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4A3438" w14:textId="1A59AA6A" w:rsidR="00517C52" w:rsidRPr="00517C52" w:rsidRDefault="00934A27" w:rsidP="00517C52">
      <w:pPr>
        <w:pStyle w:val="Pta"/>
      </w:pPr>
      <w:bookmarkStart w:id="0" w:name="Text14"/>
      <w:r>
        <w:t xml:space="preserve"> </w:t>
      </w:r>
      <w:bookmarkEnd w:id="0"/>
      <w:r w:rsidR="0081733A">
        <w:rPr>
          <w:rFonts w:ascii="Times New Roman" w:hAnsi="Times New Roman" w:cs="Times New Roman"/>
          <w:b/>
          <w:bCs/>
          <w:sz w:val="24"/>
          <w:lang w:eastAsia="sk-SK"/>
        </w:rPr>
        <w:t xml:space="preserve">       </w:t>
      </w:r>
    </w:p>
    <w:p w14:paraId="13C2476A" w14:textId="77777777" w:rsidR="00517C52" w:rsidRDefault="00517C52" w:rsidP="00517C52">
      <w:pPr>
        <w:rPr>
          <w:i/>
          <w:sz w:val="14"/>
        </w:rPr>
      </w:pPr>
    </w:p>
    <w:p w14:paraId="5F1B853B" w14:textId="7CEB6937" w:rsidR="00517C52" w:rsidRDefault="00517C52" w:rsidP="00517C52">
      <w:pPr>
        <w:suppressAutoHyphens w:val="0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875A8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Voľné pracovné miesto  na pracovnú pozíciu:</w:t>
      </w:r>
    </w:p>
    <w:p w14:paraId="4ED8D096" w14:textId="77777777" w:rsidR="00517C52" w:rsidRPr="00517C52" w:rsidRDefault="00517C52" w:rsidP="00517C52">
      <w:pPr>
        <w:suppressAutoHyphens w:val="0"/>
        <w:spacing w:after="200" w:line="276" w:lineRule="auto"/>
        <w:ind w:left="0"/>
        <w:jc w:val="both"/>
        <w:rPr>
          <w:rFonts w:ascii="Times New Roman" w:hAnsi="Times New Roman" w:cs="Times New Roman"/>
        </w:rPr>
      </w:pPr>
    </w:p>
    <w:p w14:paraId="5E05EB62" w14:textId="5B6DB22F" w:rsidR="00517C52" w:rsidRPr="00517C52" w:rsidRDefault="00517C52" w:rsidP="00517C52">
      <w:pPr>
        <w:suppressAutoHyphens w:val="0"/>
        <w:spacing w:after="200" w:line="276" w:lineRule="auto"/>
        <w:ind w:left="0"/>
        <w:jc w:val="both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Inštruktor sociálnej rehabilitácie</w:t>
      </w:r>
    </w:p>
    <w:p w14:paraId="6421DC8E" w14:textId="77777777" w:rsidR="00517C52" w:rsidRPr="00875A89" w:rsidRDefault="00517C52" w:rsidP="00517C52">
      <w:pPr>
        <w:suppressAutoHyphens w:val="0"/>
        <w:spacing w:after="200" w:line="360" w:lineRule="auto"/>
        <w:ind w:left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0217233C" w14:textId="77777777" w:rsidR="00517C52" w:rsidRPr="00875A89" w:rsidRDefault="00517C52" w:rsidP="00517C52">
      <w:pPr>
        <w:suppressAutoHyphens w:val="0"/>
        <w:spacing w:after="20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875A89">
        <w:rPr>
          <w:rFonts w:ascii="Times New Roman" w:eastAsia="Calibri" w:hAnsi="Times New Roman" w:cs="Times New Roman"/>
          <w:b/>
          <w:sz w:val="24"/>
          <w:lang w:eastAsia="en-US"/>
        </w:rPr>
        <w:t>Miesto výkonu práce</w:t>
      </w:r>
      <w:r w:rsidRPr="00875A89">
        <w:rPr>
          <w:rFonts w:ascii="Times New Roman" w:eastAsia="Calibri" w:hAnsi="Times New Roman" w:cs="Times New Roman"/>
          <w:sz w:val="24"/>
          <w:lang w:eastAsia="en-US"/>
        </w:rPr>
        <w:t xml:space="preserve">: CSS Straník,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Na Straník 335/24 Žilina, </w:t>
      </w:r>
      <w:r w:rsidRPr="00875A89">
        <w:rPr>
          <w:rFonts w:ascii="Times New Roman" w:eastAsia="Calibri" w:hAnsi="Times New Roman" w:cs="Times New Roman"/>
          <w:sz w:val="24"/>
          <w:lang w:eastAsia="en-US"/>
        </w:rPr>
        <w:t>linka MHD č. 27 smer Zástranie</w:t>
      </w:r>
    </w:p>
    <w:p w14:paraId="7E34EEA3" w14:textId="44C82F84" w:rsidR="00517C52" w:rsidRDefault="00517C52" w:rsidP="00517C52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  <w:lang w:eastAsia="sk-SK"/>
        </w:rPr>
      </w:pPr>
      <w:r w:rsidRPr="00084DE6">
        <w:rPr>
          <w:rFonts w:ascii="Times New Roman" w:hAnsi="Times New Roman" w:cs="Times New Roman"/>
          <w:sz w:val="24"/>
          <w:lang w:eastAsia="sk-SK"/>
        </w:rPr>
        <w:t>HPP na dobu určitú ( s možnosťou predĺženia na dobu neurčitú)</w:t>
      </w:r>
    </w:p>
    <w:p w14:paraId="2958D21A" w14:textId="77777777" w:rsidR="00517C52" w:rsidRPr="00517C52" w:rsidRDefault="00517C52" w:rsidP="00517C52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  <w:lang w:eastAsia="sk-SK"/>
        </w:rPr>
      </w:pPr>
    </w:p>
    <w:p w14:paraId="43F46883" w14:textId="0EC0DA77" w:rsidR="00517C52" w:rsidRDefault="00517C52" w:rsidP="00517C52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b/>
          <w:sz w:val="24"/>
        </w:rPr>
        <w:t xml:space="preserve">Platové podmienky: </w:t>
      </w:r>
      <w:r w:rsidRPr="00084DE6">
        <w:rPr>
          <w:rFonts w:ascii="Times New Roman" w:hAnsi="Times New Roman" w:cs="Times New Roman"/>
          <w:sz w:val="24"/>
        </w:rPr>
        <w:t>mzda v zmysle zákona č. 553/2003 Z. z.</w:t>
      </w:r>
      <w:r>
        <w:rPr>
          <w:rFonts w:ascii="Times New Roman" w:hAnsi="Times New Roman" w:cs="Times New Roman"/>
          <w:sz w:val="24"/>
        </w:rPr>
        <w:t xml:space="preserve"> - </w:t>
      </w:r>
      <w:r w:rsidRPr="00084DE6">
        <w:rPr>
          <w:rFonts w:ascii="Times New Roman" w:hAnsi="Times New Roman" w:cs="Times New Roman"/>
          <w:sz w:val="24"/>
        </w:rPr>
        <w:t xml:space="preserve">Zákon o odmeňovaní niektorých zamestnancov pri výkone práce vo verejnom záujme  </w:t>
      </w:r>
    </w:p>
    <w:p w14:paraId="194B4040" w14:textId="77777777" w:rsidR="00861C0D" w:rsidRPr="00875A89" w:rsidRDefault="00861C0D" w:rsidP="00517C52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125A38DE" w14:textId="08757065" w:rsidR="00517C52" w:rsidRDefault="00517C52" w:rsidP="00517C52">
      <w:pPr>
        <w:suppressAutoHyphens w:val="0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75A89">
        <w:rPr>
          <w:rFonts w:ascii="Times New Roman" w:eastAsia="Calibri" w:hAnsi="Times New Roman" w:cs="Times New Roman"/>
          <w:b/>
          <w:sz w:val="24"/>
          <w:lang w:eastAsia="en-US"/>
        </w:rPr>
        <w:t>Hrubá mzda</w:t>
      </w:r>
      <w:r w:rsidRPr="00875A8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od 900 EUR </w:t>
      </w:r>
      <w:r w:rsidRPr="00875A89">
        <w:rPr>
          <w:rFonts w:ascii="Times New Roman" w:eastAsia="Calibri" w:hAnsi="Times New Roman" w:cs="Times New Roman"/>
          <w:sz w:val="24"/>
          <w:lang w:eastAsia="en-US"/>
        </w:rPr>
        <w:t>+ mzdové zvýhodnenia za prácu v sobotu/nedeľu</w:t>
      </w:r>
      <w:r>
        <w:rPr>
          <w:rFonts w:ascii="Times New Roman" w:eastAsia="Calibri" w:hAnsi="Times New Roman" w:cs="Times New Roman"/>
          <w:sz w:val="24"/>
          <w:lang w:eastAsia="en-US"/>
        </w:rPr>
        <w:t>/sviatok</w:t>
      </w:r>
      <w:r w:rsidRPr="00875A89">
        <w:rPr>
          <w:rFonts w:ascii="Times New Roman" w:eastAsia="Calibri" w:hAnsi="Times New Roman" w:cs="Times New Roman"/>
          <w:sz w:val="24"/>
          <w:lang w:eastAsia="en-US"/>
        </w:rPr>
        <w:t xml:space="preserve"> a nočné služby </w:t>
      </w:r>
    </w:p>
    <w:p w14:paraId="4930D0DC" w14:textId="4E0584E5" w:rsidR="00517C52" w:rsidRDefault="00517C52" w:rsidP="00517C52">
      <w:pPr>
        <w:suppressAutoHyphens w:val="0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9737A">
        <w:rPr>
          <w:rFonts w:ascii="Times New Roman" w:eastAsia="Calibri" w:hAnsi="Times New Roman" w:cs="Times New Roman"/>
          <w:b/>
          <w:sz w:val="24"/>
          <w:lang w:eastAsia="en-US"/>
        </w:rPr>
        <w:t>Benefity: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39737A">
        <w:rPr>
          <w:rFonts w:ascii="Times New Roman" w:eastAsia="Calibri" w:hAnsi="Times New Roman" w:cs="Times New Roman"/>
          <w:sz w:val="24"/>
          <w:lang w:eastAsia="en-US"/>
        </w:rPr>
        <w:t>10 dní dovolenky naviac, príspevok 2% na doplnkové dôchodkové sporenie</w:t>
      </w:r>
    </w:p>
    <w:p w14:paraId="2A4456DF" w14:textId="1A2F00B4" w:rsidR="00517C52" w:rsidRDefault="00517C52" w:rsidP="00517C52">
      <w:pPr>
        <w:suppressAutoHyphens w:val="0"/>
        <w:spacing w:after="200" w:line="360" w:lineRule="auto"/>
        <w:ind w:left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92935">
        <w:rPr>
          <w:rFonts w:ascii="Times New Roman" w:eastAsia="Calibri" w:hAnsi="Times New Roman" w:cs="Times New Roman"/>
          <w:b/>
          <w:sz w:val="24"/>
          <w:lang w:eastAsia="en-US"/>
        </w:rPr>
        <w:t>Práca na zmeny</w:t>
      </w:r>
      <w:r>
        <w:rPr>
          <w:rFonts w:ascii="Times New Roman" w:eastAsia="Calibri" w:hAnsi="Times New Roman" w:cs="Times New Roman"/>
          <w:sz w:val="24"/>
          <w:lang w:eastAsia="en-US"/>
        </w:rPr>
        <w:t>: nepretržitá prevádzka v denných a nočných službách</w:t>
      </w:r>
    </w:p>
    <w:p w14:paraId="1AC561A9" w14:textId="77777777" w:rsidR="00517C52" w:rsidRPr="002321C5" w:rsidRDefault="00517C52" w:rsidP="00517C52">
      <w:pPr>
        <w:suppressAutoHyphens w:val="0"/>
        <w:spacing w:after="20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321C5">
        <w:rPr>
          <w:rFonts w:ascii="Times New Roman" w:eastAsia="Calibri" w:hAnsi="Times New Roman" w:cs="Times New Roman"/>
          <w:b/>
          <w:sz w:val="24"/>
          <w:lang w:eastAsia="en-US"/>
        </w:rPr>
        <w:t xml:space="preserve">Náplň práce: </w:t>
      </w:r>
    </w:p>
    <w:p w14:paraId="21405029" w14:textId="77777777" w:rsidR="00517C52" w:rsidRPr="00517C52" w:rsidRDefault="00517C52" w:rsidP="00517C52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 w:rsidRPr="00517C52">
        <w:rPr>
          <w:rFonts w:ascii="Times New Roman" w:hAnsi="Times New Roman" w:cs="Times New Roman"/>
          <w:sz w:val="24"/>
        </w:rPr>
        <w:t>vedenie PSS k väčšej samostatnosti, sebestačnosti a nezávislosti</w:t>
      </w:r>
    </w:p>
    <w:p w14:paraId="3B4FFE7A" w14:textId="77777777" w:rsidR="00517C52" w:rsidRPr="00517C52" w:rsidRDefault="00517C52" w:rsidP="00517C52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 w:rsidRPr="00517C52">
        <w:rPr>
          <w:rFonts w:ascii="Times New Roman" w:hAnsi="Times New Roman" w:cs="Times New Roman"/>
          <w:sz w:val="24"/>
        </w:rPr>
        <w:t>aktivizovanie a vedenie PSS k rozvíjaniu vlastných schopností a zručností</w:t>
      </w:r>
    </w:p>
    <w:p w14:paraId="06E25009" w14:textId="77777777" w:rsidR="00517C52" w:rsidRPr="00517C52" w:rsidRDefault="00517C52" w:rsidP="00517C52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 w:rsidRPr="00517C52">
        <w:rPr>
          <w:rFonts w:ascii="Times New Roman" w:hAnsi="Times New Roman" w:cs="Times New Roman"/>
          <w:sz w:val="24"/>
        </w:rPr>
        <w:t>znalosti v oblasti systému tvorby a napĺňania individuálnych plánov rozvoja osobnosti</w:t>
      </w:r>
    </w:p>
    <w:p w14:paraId="33252836" w14:textId="77777777" w:rsidR="00517C52" w:rsidRPr="00517C52" w:rsidRDefault="00517C52" w:rsidP="00517C52">
      <w:pPr>
        <w:pStyle w:val="Odsekzoznamu"/>
        <w:numPr>
          <w:ilvl w:val="0"/>
          <w:numId w:val="11"/>
        </w:numPr>
        <w:suppressAutoHyphens w:val="0"/>
        <w:spacing w:line="360" w:lineRule="auto"/>
        <w:rPr>
          <w:rFonts w:ascii="Times New Roman" w:hAnsi="Times New Roman" w:cs="Times New Roman"/>
          <w:sz w:val="24"/>
          <w:lang w:eastAsia="sk-SK"/>
        </w:rPr>
      </w:pPr>
      <w:r w:rsidRPr="00517C52">
        <w:rPr>
          <w:rFonts w:ascii="Times New Roman" w:hAnsi="Times New Roman" w:cs="Times New Roman"/>
          <w:sz w:val="24"/>
        </w:rPr>
        <w:t xml:space="preserve">prehľad </w:t>
      </w:r>
      <w:r w:rsidRPr="00517C52">
        <w:rPr>
          <w:rFonts w:ascii="Times New Roman" w:hAnsi="Times New Roman" w:cs="Times New Roman"/>
          <w:sz w:val="24"/>
          <w:lang w:eastAsia="sk-SK"/>
        </w:rPr>
        <w:t>v sociálnych terapiách a ich možnostiach uplatňovania prostredníctvom praktických cvičení a konzultácií</w:t>
      </w:r>
    </w:p>
    <w:p w14:paraId="33846946" w14:textId="77777777" w:rsidR="00517C52" w:rsidRPr="00517C52" w:rsidRDefault="00517C52" w:rsidP="00517C52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lang w:eastAsia="sk-SK"/>
        </w:rPr>
      </w:pPr>
      <w:r w:rsidRPr="00517C52">
        <w:rPr>
          <w:rFonts w:ascii="Times New Roman" w:hAnsi="Times New Roman" w:cs="Times New Roman"/>
          <w:sz w:val="24"/>
        </w:rPr>
        <w:t xml:space="preserve">schopnosť poskytnúť </w:t>
      </w:r>
      <w:r w:rsidRPr="00517C52">
        <w:rPr>
          <w:rFonts w:ascii="Times New Roman" w:hAnsi="Times New Roman" w:cs="Times New Roman"/>
          <w:sz w:val="24"/>
          <w:lang w:eastAsia="sk-SK"/>
        </w:rPr>
        <w:t>poradenstvo a rozvíjať sociálnu komunikáciu PSS</w:t>
      </w:r>
    </w:p>
    <w:p w14:paraId="79C76B1B" w14:textId="77777777" w:rsidR="00517C52" w:rsidRPr="002321C5" w:rsidRDefault="00517C52" w:rsidP="00517C52">
      <w:pPr>
        <w:spacing w:line="360" w:lineRule="auto"/>
        <w:ind w:left="0"/>
        <w:rPr>
          <w:rFonts w:ascii="Times New Roman" w:hAnsi="Times New Roman" w:cs="Times New Roman"/>
          <w:sz w:val="24"/>
        </w:rPr>
      </w:pPr>
    </w:p>
    <w:p w14:paraId="7264F25A" w14:textId="77777777" w:rsidR="00517C52" w:rsidRPr="00875A89" w:rsidRDefault="00517C52" w:rsidP="00517C52">
      <w:pPr>
        <w:suppressAutoHyphens w:val="0"/>
        <w:spacing w:after="20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321C5">
        <w:rPr>
          <w:rFonts w:ascii="Times New Roman" w:hAnsi="Times New Roman" w:cs="Times New Roman"/>
          <w:b/>
          <w:sz w:val="24"/>
        </w:rPr>
        <w:t>Požadované vzdelanie:</w:t>
      </w:r>
      <w:r>
        <w:rPr>
          <w:rFonts w:ascii="Times New Roman" w:hAnsi="Times New Roman" w:cs="Times New Roman"/>
          <w:sz w:val="24"/>
        </w:rPr>
        <w:t xml:space="preserve"> úplné stredoškolské vzdelanie + ukončený akreditovaný vzdelávací program - kurz inštruktora sociálnej rehabilitácie</w:t>
      </w:r>
    </w:p>
    <w:p w14:paraId="25B2572A" w14:textId="77777777" w:rsidR="00517C52" w:rsidRPr="00084DE6" w:rsidRDefault="00517C52" w:rsidP="00517C52">
      <w:pPr>
        <w:spacing w:line="360" w:lineRule="auto"/>
        <w:ind w:firstLine="180"/>
        <w:jc w:val="both"/>
        <w:rPr>
          <w:rFonts w:ascii="Times New Roman" w:hAnsi="Times New Roman" w:cs="Times New Roman"/>
          <w:b/>
          <w:sz w:val="24"/>
        </w:rPr>
      </w:pPr>
      <w:r w:rsidRPr="00084DE6">
        <w:rPr>
          <w:rFonts w:ascii="Times New Roman" w:hAnsi="Times New Roman" w:cs="Times New Roman"/>
          <w:b/>
          <w:sz w:val="24"/>
        </w:rPr>
        <w:t xml:space="preserve">Požadované doklady: </w:t>
      </w:r>
    </w:p>
    <w:p w14:paraId="45C6B276" w14:textId="77777777" w:rsidR="00517C52" w:rsidRPr="00517C52" w:rsidRDefault="00517C52" w:rsidP="00517C52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17C52">
        <w:rPr>
          <w:rFonts w:ascii="Times New Roman" w:hAnsi="Times New Roman" w:cs="Times New Roman"/>
          <w:sz w:val="24"/>
        </w:rPr>
        <w:t xml:space="preserve">žiadosť o prijatie do pracovného pomeru </w:t>
      </w:r>
    </w:p>
    <w:p w14:paraId="72B9284A" w14:textId="77777777" w:rsidR="00517C52" w:rsidRPr="00517C52" w:rsidRDefault="00517C52" w:rsidP="00517C52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17C52">
        <w:rPr>
          <w:rFonts w:ascii="Times New Roman" w:hAnsi="Times New Roman" w:cs="Times New Roman"/>
          <w:sz w:val="24"/>
        </w:rPr>
        <w:t xml:space="preserve">profesijný životopis </w:t>
      </w:r>
    </w:p>
    <w:p w14:paraId="444B8D67" w14:textId="77777777" w:rsidR="00517C52" w:rsidRPr="00517C52" w:rsidRDefault="00517C52" w:rsidP="00517C52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17C52">
        <w:rPr>
          <w:rFonts w:ascii="Times New Roman" w:hAnsi="Times New Roman" w:cs="Times New Roman"/>
          <w:sz w:val="24"/>
        </w:rPr>
        <w:t>kópia dokladu o dosiahnutom vzdelaní + osvedčenie o absolvovaní akreditačného kurzu</w:t>
      </w:r>
    </w:p>
    <w:p w14:paraId="217C7F43" w14:textId="77777777" w:rsidR="00517C52" w:rsidRPr="00517C52" w:rsidRDefault="00517C52" w:rsidP="00517C52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17C52">
        <w:rPr>
          <w:rFonts w:ascii="Times New Roman" w:hAnsi="Times New Roman" w:cs="Times New Roman"/>
          <w:sz w:val="24"/>
        </w:rPr>
        <w:lastRenderedPageBreak/>
        <w:t>čestné vyhlásenie o bezúhonnosti</w:t>
      </w:r>
    </w:p>
    <w:p w14:paraId="402AF4D2" w14:textId="77777777" w:rsidR="00517C52" w:rsidRPr="00517C52" w:rsidRDefault="00517C52" w:rsidP="00517C52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17C52">
        <w:rPr>
          <w:rFonts w:ascii="Times New Roman" w:hAnsi="Times New Roman" w:cs="Times New Roman"/>
          <w:sz w:val="24"/>
        </w:rPr>
        <w:t>predloženie písomného súhlasu so spracovaním osobných údajov v zmysle nariadenia EP a RE č. 2016/679 (GDPR) o ochrane osôb pri spracúvaní osobných údajov a o voľnom pohybe takýchto údajov a zákonom č. 18/2018 Z. z. o ochrane osobných údajov a o zmene a doplnení niektorých zákonov</w:t>
      </w:r>
    </w:p>
    <w:p w14:paraId="4AFF0111" w14:textId="77777777" w:rsidR="00517C52" w:rsidRPr="00084DE6" w:rsidRDefault="00517C52" w:rsidP="00517C52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33D8CEC8" w14:textId="77777777" w:rsidR="00517C52" w:rsidRPr="00875A89" w:rsidRDefault="00517C52" w:rsidP="00517C52">
      <w:pPr>
        <w:suppressAutoHyphens w:val="0"/>
        <w:spacing w:after="20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875A89">
        <w:rPr>
          <w:rFonts w:ascii="Times New Roman" w:eastAsia="Calibri" w:hAnsi="Times New Roman" w:cs="Times New Roman"/>
          <w:b/>
          <w:sz w:val="24"/>
          <w:lang w:eastAsia="en-US"/>
        </w:rPr>
        <w:t xml:space="preserve">Kontakt : </w:t>
      </w:r>
    </w:p>
    <w:p w14:paraId="1F818DD3" w14:textId="77777777" w:rsidR="00517C52" w:rsidRPr="00084DE6" w:rsidRDefault="00517C52" w:rsidP="00517C52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>mail : cssstranik.</w:t>
      </w:r>
      <w:r>
        <w:rPr>
          <w:rFonts w:ascii="Times New Roman" w:hAnsi="Times New Roman" w:cs="Times New Roman"/>
          <w:sz w:val="24"/>
        </w:rPr>
        <w:t>bukovy</w:t>
      </w:r>
      <w:r w:rsidRPr="00084DE6">
        <w:rPr>
          <w:rFonts w:ascii="Times New Roman" w:hAnsi="Times New Roman" w:cs="Times New Roman"/>
          <w:sz w:val="24"/>
        </w:rPr>
        <w:t>@vuczilina.sk</w:t>
      </w:r>
    </w:p>
    <w:p w14:paraId="482A8FD9" w14:textId="77777777" w:rsidR="00517C52" w:rsidRPr="00084DE6" w:rsidRDefault="00517C52" w:rsidP="00517C52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>písomne: CSS Straník, Na Straník 335/24, 010 03 Žilina 3</w:t>
      </w:r>
    </w:p>
    <w:p w14:paraId="23DD5A84" w14:textId="77777777" w:rsidR="00517C52" w:rsidRPr="00084DE6" w:rsidRDefault="00517C52" w:rsidP="00517C52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 xml:space="preserve">tel. : 041/5667802 </w:t>
      </w:r>
    </w:p>
    <w:p w14:paraId="7DE635E4" w14:textId="77777777" w:rsidR="00517C52" w:rsidRPr="00875A89" w:rsidRDefault="00517C52" w:rsidP="00517C52">
      <w:pPr>
        <w:suppressAutoHyphens w:val="0"/>
        <w:spacing w:after="200" w:line="360" w:lineRule="auto"/>
        <w:ind w:left="0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03AE7806" w14:textId="77777777" w:rsidR="00517C52" w:rsidRPr="00875A89" w:rsidRDefault="00517C52" w:rsidP="00517C52">
      <w:pPr>
        <w:suppressAutoHyphens w:val="0"/>
        <w:spacing w:after="200" w:line="360" w:lineRule="auto"/>
        <w:ind w:left="0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21845FBC" w14:textId="77777777" w:rsidR="00517C52" w:rsidRPr="00517C52" w:rsidRDefault="00517C52" w:rsidP="00517C52"/>
    <w:sectPr w:rsidR="00517C52" w:rsidRPr="00517C52" w:rsidSect="0039420E">
      <w:headerReference w:type="default" r:id="rId7"/>
      <w:footerReference w:type="default" r:id="rId8"/>
      <w:pgSz w:w="11906" w:h="16838"/>
      <w:pgMar w:top="170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1D96" w14:textId="77777777" w:rsidR="00311C1B" w:rsidRDefault="00311C1B">
      <w:r>
        <w:separator/>
      </w:r>
    </w:p>
  </w:endnote>
  <w:endnote w:type="continuationSeparator" w:id="0">
    <w:p w14:paraId="0A5F8BF9" w14:textId="77777777" w:rsidR="00311C1B" w:rsidRDefault="0031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3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EFDA" w14:textId="77777777" w:rsidR="000B5BE6" w:rsidRDefault="000B5BE6">
    <w:pPr>
      <w:pStyle w:val="Pta"/>
      <w:rPr>
        <w:rFonts w:eastAsia="Microsoft Sans Serif"/>
      </w:rPr>
    </w:pPr>
    <w:r>
      <w:t>------------------------------------------------------------------------------------------------------------------------------------------------------------------------------------------------------------------</w:t>
    </w:r>
  </w:p>
  <w:p w14:paraId="7D115795" w14:textId="77777777" w:rsidR="000B5BE6" w:rsidRDefault="000B5BE6">
    <w:pPr>
      <w:pStyle w:val="Pta"/>
      <w:jc w:val="left"/>
      <w:rPr>
        <w:rFonts w:eastAsia="Microsoft Sans Serif"/>
      </w:rPr>
    </w:pPr>
    <w:r>
      <w:rPr>
        <w:rFonts w:eastAsia="Microsoft Sans Serif"/>
      </w:rPr>
      <w:t xml:space="preserve">    </w:t>
    </w:r>
    <w:r>
      <w:t xml:space="preserve">Tel. 041 5667802                                                                                          IČO: 00647675                                                    Bankové spojenie: Štátna pokladnica    </w:t>
    </w:r>
  </w:p>
  <w:p w14:paraId="1D59E3B8" w14:textId="77777777" w:rsidR="000B5BE6" w:rsidRDefault="000B5BE6">
    <w:pPr>
      <w:pStyle w:val="Pta"/>
      <w:jc w:val="left"/>
    </w:pPr>
    <w:r>
      <w:rPr>
        <w:rFonts w:eastAsia="Microsoft Sans Serif"/>
      </w:rPr>
      <w:t xml:space="preserve">    </w:t>
    </w:r>
    <w:r>
      <w:t xml:space="preserve">fax: 0415667 821                                                                                         DIČ : 2020689286                                                </w:t>
    </w:r>
    <w:proofErr w:type="spellStart"/>
    <w:r>
      <w:t>č.ú</w:t>
    </w:r>
    <w:proofErr w:type="spellEnd"/>
    <w:r>
      <w:t>.  7000485054/8180</w:t>
    </w:r>
  </w:p>
  <w:p w14:paraId="1C81D599" w14:textId="77777777" w:rsidR="000B5BE6" w:rsidRDefault="000B5BE6">
    <w:pPr>
      <w:pStyle w:val="Pta"/>
    </w:pPr>
  </w:p>
  <w:p w14:paraId="3BEC1A8F" w14:textId="77777777" w:rsidR="000B5BE6" w:rsidRDefault="000B5BE6">
    <w:pPr>
      <w:pStyle w:val="Pta"/>
    </w:pPr>
    <w:r>
      <w:t xml:space="preserve">Copyright © Centrum sociálnych služieb STRANÍK </w:t>
    </w:r>
  </w:p>
  <w:p w14:paraId="6BC3C0D4" w14:textId="77777777" w:rsidR="000B5BE6" w:rsidRDefault="000B5BE6">
    <w:pPr>
      <w:pStyle w:val="Pta"/>
    </w:pPr>
    <w:r>
      <w:t xml:space="preserve">Strana </w:t>
    </w:r>
    <w:r w:rsidR="00FD2718">
      <w:fldChar w:fldCharType="begin"/>
    </w:r>
    <w:r>
      <w:instrText xml:space="preserve"> PAGE </w:instrText>
    </w:r>
    <w:r w:rsidR="00FD2718">
      <w:fldChar w:fldCharType="separate"/>
    </w:r>
    <w:r w:rsidR="00F76E68">
      <w:rPr>
        <w:noProof/>
      </w:rPr>
      <w:t>1</w:t>
    </w:r>
    <w:r w:rsidR="00FD2718">
      <w:fldChar w:fldCharType="end"/>
    </w:r>
    <w:r>
      <w:t xml:space="preserve"> z </w:t>
    </w:r>
    <w:fldSimple w:instr=" NUMPAGES \* ARABIC ">
      <w:r w:rsidR="00F76E68">
        <w:rPr>
          <w:noProof/>
        </w:rPr>
        <w:t>2</w:t>
      </w:r>
    </w:fldSimple>
  </w:p>
  <w:p w14:paraId="4FC97FE6" w14:textId="77777777" w:rsidR="000B5BE6" w:rsidRDefault="000B5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CE39" w14:textId="77777777" w:rsidR="00311C1B" w:rsidRDefault="00311C1B">
      <w:r>
        <w:separator/>
      </w:r>
    </w:p>
  </w:footnote>
  <w:footnote w:type="continuationSeparator" w:id="0">
    <w:p w14:paraId="0D7F0D43" w14:textId="77777777" w:rsidR="00311C1B" w:rsidRDefault="0031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D656" w14:textId="77777777" w:rsidR="003476E4" w:rsidRDefault="004422A8" w:rsidP="003476E4">
    <w:pPr>
      <w:pStyle w:val="Hlavika"/>
      <w:jc w:val="right"/>
      <w:rPr>
        <w:rFonts w:ascii="Arial" w:eastAsia="Arial" w:hAnsi="Arial" w:cs="Arial"/>
        <w:b/>
        <w:bCs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582E574C" wp14:editId="04D7EC9C">
          <wp:simplePos x="0" y="0"/>
          <wp:positionH relativeFrom="column">
            <wp:posOffset>4436110</wp:posOffset>
          </wp:positionH>
          <wp:positionV relativeFrom="paragraph">
            <wp:posOffset>-97790</wp:posOffset>
          </wp:positionV>
          <wp:extent cx="1405255" cy="656590"/>
          <wp:effectExtent l="0" t="0" r="0" b="0"/>
          <wp:wrapThrough wrapText="bothSides">
            <wp:wrapPolygon edited="0">
              <wp:start x="0" y="0"/>
              <wp:lineTo x="0" y="20681"/>
              <wp:lineTo x="21376" y="20681"/>
              <wp:lineTo x="21376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76E4">
      <w:rPr>
        <w:rFonts w:ascii="Arial" w:eastAsia="Arial" w:hAnsi="Arial" w:cs="Arial"/>
        <w:b/>
        <w:bCs/>
        <w:noProof/>
        <w:lang w:eastAsia="sk-SK"/>
      </w:rPr>
      <w:drawing>
        <wp:anchor distT="0" distB="0" distL="114300" distR="114300" simplePos="0" relativeHeight="251656704" behindDoc="0" locked="0" layoutInCell="1" allowOverlap="1" wp14:anchorId="6A9CC2A9" wp14:editId="1AE4AAC2">
          <wp:simplePos x="0" y="0"/>
          <wp:positionH relativeFrom="margin">
            <wp:posOffset>-80010</wp:posOffset>
          </wp:positionH>
          <wp:positionV relativeFrom="topMargin">
            <wp:posOffset>318135</wp:posOffset>
          </wp:positionV>
          <wp:extent cx="1905000" cy="714375"/>
          <wp:effectExtent l="0" t="0" r="0" b="9525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C595FB" w14:textId="439487D9" w:rsidR="000B5BE6" w:rsidRDefault="00517C52">
    <w:pPr>
      <w:pStyle w:val="Hlavika"/>
      <w:rPr>
        <w:lang w:eastAsia="sk-SK"/>
      </w:rPr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58752" behindDoc="1" locked="0" layoutInCell="1" allowOverlap="1" wp14:anchorId="51779464" wp14:editId="782521F4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6299835" cy="0"/>
              <wp:effectExtent l="19050" t="19050" r="5715" b="19050"/>
              <wp:wrapNone/>
              <wp:docPr id="1959534494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07723" id="Rovná spojnica 1" o:spid="_x0000_s1026" style="position:absolute;z-index:-25165772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bottom;mso-position-vertical-relative:top-margin-area;mso-width-percent:0;mso-height-percent:0;mso-width-relative:page;mso-height-relative:page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" strokecolor="silver" strokeweight=".44mm">
              <v:stroke joinstyle="miter" endcap="square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Nadpis8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Nadpis9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Zoznamsodrkami31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slovanzoznam1"/>
      <w:lvlText w:val="%1."/>
      <w:lvlJc w:val="left"/>
      <w:pPr>
        <w:tabs>
          <w:tab w:val="num" w:pos="360"/>
        </w:tabs>
        <w:ind w:left="360" w:hanging="360"/>
      </w:pPr>
      <w:rPr>
        <w:rFonts w:eastAsia="Microsoft Sans Serif" w:cs="Microsoft Sans Serif"/>
        <w:color w:val="0D0D0D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Seznamsodrkami3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b/>
        <w:bCs/>
        <w:i/>
        <w:iCs/>
        <w:color w:val="0D0D0D"/>
      </w:rPr>
    </w:lvl>
  </w:abstractNum>
  <w:abstractNum w:abstractNumId="5" w15:restartNumberingAfterBreak="0">
    <w:nsid w:val="15B608C5"/>
    <w:multiLevelType w:val="hybridMultilevel"/>
    <w:tmpl w:val="EBAA94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E0ECC"/>
    <w:multiLevelType w:val="hybridMultilevel"/>
    <w:tmpl w:val="9216CE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F032E"/>
    <w:multiLevelType w:val="hybridMultilevel"/>
    <w:tmpl w:val="793459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32A47"/>
    <w:multiLevelType w:val="hybridMultilevel"/>
    <w:tmpl w:val="67824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A41EF"/>
    <w:multiLevelType w:val="hybridMultilevel"/>
    <w:tmpl w:val="74EAC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344743">
    <w:abstractNumId w:val="0"/>
  </w:num>
  <w:num w:numId="2" w16cid:durableId="2081979966">
    <w:abstractNumId w:val="1"/>
  </w:num>
  <w:num w:numId="3" w16cid:durableId="638271682">
    <w:abstractNumId w:val="2"/>
  </w:num>
  <w:num w:numId="4" w16cid:durableId="680472390">
    <w:abstractNumId w:val="3"/>
  </w:num>
  <w:num w:numId="5" w16cid:durableId="453445856">
    <w:abstractNumId w:val="4"/>
  </w:num>
  <w:num w:numId="6" w16cid:durableId="391927210">
    <w:abstractNumId w:val="8"/>
  </w:num>
  <w:num w:numId="7" w16cid:durableId="3006237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3144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0867100">
    <w:abstractNumId w:val="6"/>
  </w:num>
  <w:num w:numId="10" w16cid:durableId="1926037579">
    <w:abstractNumId w:val="5"/>
  </w:num>
  <w:num w:numId="11" w16cid:durableId="1593930851">
    <w:abstractNumId w:val="7"/>
  </w:num>
  <w:num w:numId="12" w16cid:durableId="5614058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97"/>
    <w:rsid w:val="00002BC5"/>
    <w:rsid w:val="000126CA"/>
    <w:rsid w:val="00037C28"/>
    <w:rsid w:val="0004190E"/>
    <w:rsid w:val="00042BA7"/>
    <w:rsid w:val="000442FE"/>
    <w:rsid w:val="00054778"/>
    <w:rsid w:val="0008087A"/>
    <w:rsid w:val="000B555D"/>
    <w:rsid w:val="000B5BE6"/>
    <w:rsid w:val="000C03E8"/>
    <w:rsid w:val="000C74D9"/>
    <w:rsid w:val="000D63BF"/>
    <w:rsid w:val="000E26D5"/>
    <w:rsid w:val="000F36B1"/>
    <w:rsid w:val="000F4D60"/>
    <w:rsid w:val="001304C2"/>
    <w:rsid w:val="00135EDF"/>
    <w:rsid w:val="001560CF"/>
    <w:rsid w:val="00164E28"/>
    <w:rsid w:val="00171FCA"/>
    <w:rsid w:val="00177263"/>
    <w:rsid w:val="00190078"/>
    <w:rsid w:val="0019197D"/>
    <w:rsid w:val="001A1E4C"/>
    <w:rsid w:val="001A6514"/>
    <w:rsid w:val="001C38AA"/>
    <w:rsid w:val="001D1317"/>
    <w:rsid w:val="001E18A2"/>
    <w:rsid w:val="001F28EC"/>
    <w:rsid w:val="00202544"/>
    <w:rsid w:val="00203E48"/>
    <w:rsid w:val="0020586A"/>
    <w:rsid w:val="002108A2"/>
    <w:rsid w:val="00213DFE"/>
    <w:rsid w:val="0021632C"/>
    <w:rsid w:val="00223E90"/>
    <w:rsid w:val="0023550D"/>
    <w:rsid w:val="0023698B"/>
    <w:rsid w:val="00247E3A"/>
    <w:rsid w:val="0026296C"/>
    <w:rsid w:val="00273BD8"/>
    <w:rsid w:val="00292F66"/>
    <w:rsid w:val="0029739F"/>
    <w:rsid w:val="002A666C"/>
    <w:rsid w:val="002B05FD"/>
    <w:rsid w:val="002E4BDB"/>
    <w:rsid w:val="002E5B9A"/>
    <w:rsid w:val="00311C1B"/>
    <w:rsid w:val="00326505"/>
    <w:rsid w:val="00330D1A"/>
    <w:rsid w:val="003476E4"/>
    <w:rsid w:val="00371BCE"/>
    <w:rsid w:val="0039420E"/>
    <w:rsid w:val="003A6EEB"/>
    <w:rsid w:val="003B1ED8"/>
    <w:rsid w:val="003C0A61"/>
    <w:rsid w:val="003D276E"/>
    <w:rsid w:val="003E5381"/>
    <w:rsid w:val="003E70DF"/>
    <w:rsid w:val="0040370E"/>
    <w:rsid w:val="00403780"/>
    <w:rsid w:val="00424E0F"/>
    <w:rsid w:val="0042634F"/>
    <w:rsid w:val="0043106D"/>
    <w:rsid w:val="004422A8"/>
    <w:rsid w:val="00444E33"/>
    <w:rsid w:val="00444FBE"/>
    <w:rsid w:val="00445480"/>
    <w:rsid w:val="00452191"/>
    <w:rsid w:val="00452BCB"/>
    <w:rsid w:val="00453346"/>
    <w:rsid w:val="00463FBE"/>
    <w:rsid w:val="00485C12"/>
    <w:rsid w:val="0049316B"/>
    <w:rsid w:val="00496A36"/>
    <w:rsid w:val="004B09B0"/>
    <w:rsid w:val="004B7363"/>
    <w:rsid w:val="005067D6"/>
    <w:rsid w:val="00506BA4"/>
    <w:rsid w:val="00510B04"/>
    <w:rsid w:val="00517C52"/>
    <w:rsid w:val="00522877"/>
    <w:rsid w:val="00554205"/>
    <w:rsid w:val="0056746F"/>
    <w:rsid w:val="00596E37"/>
    <w:rsid w:val="005A25DA"/>
    <w:rsid w:val="005A3BCE"/>
    <w:rsid w:val="005C7CBD"/>
    <w:rsid w:val="005E325C"/>
    <w:rsid w:val="005E456D"/>
    <w:rsid w:val="00622E8E"/>
    <w:rsid w:val="00626A78"/>
    <w:rsid w:val="00645EED"/>
    <w:rsid w:val="006500E5"/>
    <w:rsid w:val="00662647"/>
    <w:rsid w:val="006735D5"/>
    <w:rsid w:val="00674F4A"/>
    <w:rsid w:val="00693FDF"/>
    <w:rsid w:val="006A2318"/>
    <w:rsid w:val="006C05E8"/>
    <w:rsid w:val="006E0DD6"/>
    <w:rsid w:val="006E27DB"/>
    <w:rsid w:val="006E2ABD"/>
    <w:rsid w:val="006E4BD3"/>
    <w:rsid w:val="006E4DE8"/>
    <w:rsid w:val="006E5D4F"/>
    <w:rsid w:val="006F4175"/>
    <w:rsid w:val="0071182B"/>
    <w:rsid w:val="00742877"/>
    <w:rsid w:val="00746458"/>
    <w:rsid w:val="00751D70"/>
    <w:rsid w:val="00762F80"/>
    <w:rsid w:val="007664F8"/>
    <w:rsid w:val="00773939"/>
    <w:rsid w:val="007853FB"/>
    <w:rsid w:val="00797EB6"/>
    <w:rsid w:val="007A7600"/>
    <w:rsid w:val="0081733A"/>
    <w:rsid w:val="0081759B"/>
    <w:rsid w:val="0082527F"/>
    <w:rsid w:val="00827336"/>
    <w:rsid w:val="00827694"/>
    <w:rsid w:val="00830A46"/>
    <w:rsid w:val="00852B1C"/>
    <w:rsid w:val="00861294"/>
    <w:rsid w:val="00861722"/>
    <w:rsid w:val="00861C0D"/>
    <w:rsid w:val="008659B7"/>
    <w:rsid w:val="00883293"/>
    <w:rsid w:val="008841EE"/>
    <w:rsid w:val="00891342"/>
    <w:rsid w:val="00893EF4"/>
    <w:rsid w:val="00895B0B"/>
    <w:rsid w:val="008A3999"/>
    <w:rsid w:val="008A66B1"/>
    <w:rsid w:val="008C7374"/>
    <w:rsid w:val="008E0158"/>
    <w:rsid w:val="008E32AD"/>
    <w:rsid w:val="008E79FC"/>
    <w:rsid w:val="00901DF3"/>
    <w:rsid w:val="00934A27"/>
    <w:rsid w:val="00934BF1"/>
    <w:rsid w:val="009357BA"/>
    <w:rsid w:val="00941747"/>
    <w:rsid w:val="0095199B"/>
    <w:rsid w:val="00953E4B"/>
    <w:rsid w:val="00962993"/>
    <w:rsid w:val="00971BA3"/>
    <w:rsid w:val="00985070"/>
    <w:rsid w:val="009927B6"/>
    <w:rsid w:val="00993B72"/>
    <w:rsid w:val="00997F05"/>
    <w:rsid w:val="009B1969"/>
    <w:rsid w:val="009E58F6"/>
    <w:rsid w:val="00A070BE"/>
    <w:rsid w:val="00A17A4B"/>
    <w:rsid w:val="00A25784"/>
    <w:rsid w:val="00A77197"/>
    <w:rsid w:val="00A83D9F"/>
    <w:rsid w:val="00A91F74"/>
    <w:rsid w:val="00AB3EA5"/>
    <w:rsid w:val="00AC3231"/>
    <w:rsid w:val="00AC70E4"/>
    <w:rsid w:val="00AE5B1B"/>
    <w:rsid w:val="00B04BD3"/>
    <w:rsid w:val="00B277C9"/>
    <w:rsid w:val="00B3155B"/>
    <w:rsid w:val="00B32D0F"/>
    <w:rsid w:val="00B46C94"/>
    <w:rsid w:val="00B55573"/>
    <w:rsid w:val="00B559A4"/>
    <w:rsid w:val="00B564A2"/>
    <w:rsid w:val="00B669ED"/>
    <w:rsid w:val="00B66D98"/>
    <w:rsid w:val="00B7395D"/>
    <w:rsid w:val="00BA6796"/>
    <w:rsid w:val="00BB4A7F"/>
    <w:rsid w:val="00BC0FCA"/>
    <w:rsid w:val="00BC74FA"/>
    <w:rsid w:val="00BD5701"/>
    <w:rsid w:val="00BE14E1"/>
    <w:rsid w:val="00BE6EEB"/>
    <w:rsid w:val="00BF1CFA"/>
    <w:rsid w:val="00BF6C92"/>
    <w:rsid w:val="00C01BDB"/>
    <w:rsid w:val="00C043D5"/>
    <w:rsid w:val="00C05424"/>
    <w:rsid w:val="00C15007"/>
    <w:rsid w:val="00C16A18"/>
    <w:rsid w:val="00C267EE"/>
    <w:rsid w:val="00C323ED"/>
    <w:rsid w:val="00C32DB7"/>
    <w:rsid w:val="00C55155"/>
    <w:rsid w:val="00C73992"/>
    <w:rsid w:val="00C85A9E"/>
    <w:rsid w:val="00C95D9A"/>
    <w:rsid w:val="00CC008C"/>
    <w:rsid w:val="00CC6E3E"/>
    <w:rsid w:val="00CE0148"/>
    <w:rsid w:val="00CE2F7F"/>
    <w:rsid w:val="00CE5830"/>
    <w:rsid w:val="00CE7927"/>
    <w:rsid w:val="00CF55B9"/>
    <w:rsid w:val="00CF5F9E"/>
    <w:rsid w:val="00D17793"/>
    <w:rsid w:val="00D918CE"/>
    <w:rsid w:val="00DA059B"/>
    <w:rsid w:val="00DA5C3E"/>
    <w:rsid w:val="00DC3F15"/>
    <w:rsid w:val="00DE5629"/>
    <w:rsid w:val="00E007B4"/>
    <w:rsid w:val="00E00CD1"/>
    <w:rsid w:val="00E356AA"/>
    <w:rsid w:val="00E45A67"/>
    <w:rsid w:val="00E45FC9"/>
    <w:rsid w:val="00E519C2"/>
    <w:rsid w:val="00E822F2"/>
    <w:rsid w:val="00E92957"/>
    <w:rsid w:val="00EB2355"/>
    <w:rsid w:val="00EB498D"/>
    <w:rsid w:val="00EC6E6B"/>
    <w:rsid w:val="00ED6A92"/>
    <w:rsid w:val="00F008EE"/>
    <w:rsid w:val="00F112BC"/>
    <w:rsid w:val="00F153D8"/>
    <w:rsid w:val="00F474E7"/>
    <w:rsid w:val="00F53FFB"/>
    <w:rsid w:val="00F76E68"/>
    <w:rsid w:val="00F85C48"/>
    <w:rsid w:val="00F91297"/>
    <w:rsid w:val="00FB293A"/>
    <w:rsid w:val="00FB4F38"/>
    <w:rsid w:val="00FD2718"/>
    <w:rsid w:val="00FD370D"/>
    <w:rsid w:val="00FE25D4"/>
    <w:rsid w:val="00FE4BC5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C2194D"/>
  <w15:docId w15:val="{C458BDD0-6CF5-4A56-86FA-6F678A31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6A18"/>
    <w:pPr>
      <w:suppressAutoHyphens/>
      <w:ind w:left="-180"/>
    </w:pPr>
    <w:rPr>
      <w:rFonts w:ascii="Microsoft Sans Serif" w:hAnsi="Microsoft Sans Serif" w:cs="Microsoft Sans Serif"/>
      <w:szCs w:val="24"/>
      <w:lang w:eastAsia="zh-CN"/>
    </w:rPr>
  </w:style>
  <w:style w:type="paragraph" w:styleId="Nadpis1">
    <w:name w:val="heading 1"/>
    <w:basedOn w:val="Normlny"/>
    <w:next w:val="Normlny"/>
    <w:qFormat/>
    <w:rsid w:val="00C16A18"/>
    <w:pPr>
      <w:keepNext/>
      <w:numPr>
        <w:numId w:val="1"/>
      </w:numPr>
      <w:spacing w:before="240" w:after="240"/>
      <w:outlineLvl w:val="0"/>
    </w:pPr>
    <w:rPr>
      <w:rFonts w:ascii="Tahoma" w:hAnsi="Tahoma" w:cs="Arial"/>
      <w:b/>
      <w:bCs/>
      <w:caps/>
      <w:kern w:val="1"/>
      <w:sz w:val="24"/>
    </w:rPr>
  </w:style>
  <w:style w:type="paragraph" w:styleId="Nadpis2">
    <w:name w:val="heading 2"/>
    <w:basedOn w:val="Normlny"/>
    <w:next w:val="Normlny"/>
    <w:qFormat/>
    <w:rsid w:val="00C16A18"/>
    <w:pPr>
      <w:keepNext/>
      <w:numPr>
        <w:ilvl w:val="1"/>
        <w:numId w:val="1"/>
      </w:numPr>
      <w:tabs>
        <w:tab w:val="left" w:pos="1077"/>
      </w:tabs>
      <w:spacing w:before="120" w:after="120"/>
      <w:outlineLvl w:val="1"/>
    </w:pPr>
    <w:rPr>
      <w:rFonts w:ascii="Tahoma" w:hAnsi="Tahoma" w:cs="Arial"/>
      <w:b/>
      <w:bCs/>
      <w:i/>
      <w:iCs/>
      <w:sz w:val="24"/>
    </w:rPr>
  </w:style>
  <w:style w:type="paragraph" w:styleId="Nadpis3">
    <w:name w:val="heading 3"/>
    <w:basedOn w:val="Normlny"/>
    <w:next w:val="Normlny"/>
    <w:qFormat/>
    <w:rsid w:val="00C16A18"/>
    <w:pPr>
      <w:keepNext/>
      <w:numPr>
        <w:ilvl w:val="2"/>
        <w:numId w:val="1"/>
      </w:numPr>
      <w:spacing w:before="120" w:after="60"/>
      <w:outlineLvl w:val="2"/>
    </w:pPr>
    <w:rPr>
      <w:rFonts w:ascii="Tahoma" w:hAnsi="Tahoma" w:cs="Arial"/>
      <w:b/>
      <w:bCs/>
      <w:sz w:val="22"/>
      <w:szCs w:val="22"/>
    </w:rPr>
  </w:style>
  <w:style w:type="paragraph" w:styleId="Nadpis4">
    <w:name w:val="heading 4"/>
    <w:basedOn w:val="Normlny"/>
    <w:next w:val="Normlny"/>
    <w:qFormat/>
    <w:rsid w:val="00C16A18"/>
    <w:pPr>
      <w:keepNext/>
      <w:numPr>
        <w:ilvl w:val="3"/>
        <w:numId w:val="1"/>
      </w:numPr>
      <w:spacing w:before="240" w:after="60"/>
      <w:outlineLvl w:val="3"/>
    </w:pPr>
    <w:rPr>
      <w:rFonts w:ascii="Tahoma" w:hAnsi="Tahoma" w:cs="Tahoma"/>
      <w:b/>
      <w:bCs/>
      <w:szCs w:val="28"/>
    </w:rPr>
  </w:style>
  <w:style w:type="paragraph" w:styleId="Nadpis5">
    <w:name w:val="heading 5"/>
    <w:basedOn w:val="Normlny"/>
    <w:next w:val="Normlny"/>
    <w:qFormat/>
    <w:rsid w:val="00C16A18"/>
    <w:pPr>
      <w:numPr>
        <w:ilvl w:val="4"/>
        <w:numId w:val="1"/>
      </w:numPr>
      <w:spacing w:before="120" w:after="120"/>
      <w:outlineLvl w:val="4"/>
    </w:pPr>
    <w:rPr>
      <w:rFonts w:ascii="Tahoma" w:hAnsi="Tahoma" w:cs="Tahoma"/>
      <w:b/>
      <w:bCs/>
      <w:i/>
      <w:iCs/>
      <w:szCs w:val="20"/>
    </w:rPr>
  </w:style>
  <w:style w:type="paragraph" w:styleId="Nadpis6">
    <w:name w:val="heading 6"/>
    <w:basedOn w:val="Normlny"/>
    <w:next w:val="Normlny"/>
    <w:qFormat/>
    <w:rsid w:val="00C16A18"/>
    <w:pPr>
      <w:spacing w:before="120" w:after="120"/>
      <w:jc w:val="center"/>
      <w:outlineLvl w:val="5"/>
    </w:pPr>
    <w:rPr>
      <w:rFonts w:ascii="Tahoma" w:hAnsi="Tahoma" w:cs="Tahoma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16A1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Normlny"/>
    <w:next w:val="Normlny"/>
    <w:qFormat/>
    <w:rsid w:val="00C16A1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Normlny"/>
    <w:next w:val="Normlny"/>
    <w:qFormat/>
    <w:rsid w:val="00C16A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z1">
    <w:name w:val="WW8Num1z1"/>
    <w:rsid w:val="00C16A18"/>
  </w:style>
  <w:style w:type="character" w:customStyle="1" w:styleId="WW8Num1z2">
    <w:name w:val="WW8Num1z2"/>
    <w:rsid w:val="00C16A18"/>
  </w:style>
  <w:style w:type="character" w:customStyle="1" w:styleId="WW8Num1z3">
    <w:name w:val="WW8Num1z3"/>
    <w:rsid w:val="00C16A18"/>
  </w:style>
  <w:style w:type="character" w:customStyle="1" w:styleId="WW8Num1z4">
    <w:name w:val="WW8Num1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z5">
    <w:name w:val="WW8Num1z5"/>
    <w:rsid w:val="00C16A18"/>
  </w:style>
  <w:style w:type="character" w:customStyle="1" w:styleId="WW8Num1z6">
    <w:name w:val="WW8Num1z6"/>
    <w:rsid w:val="00C16A18"/>
  </w:style>
  <w:style w:type="character" w:customStyle="1" w:styleId="WW8Num1z7">
    <w:name w:val="WW8Num1z7"/>
    <w:rsid w:val="00C16A18"/>
  </w:style>
  <w:style w:type="character" w:customStyle="1" w:styleId="WW8Num1z8">
    <w:name w:val="WW8Num1z8"/>
    <w:rsid w:val="00C16A18"/>
  </w:style>
  <w:style w:type="character" w:customStyle="1" w:styleId="WW8Num2z0">
    <w:name w:val="WW8Num2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2z1">
    <w:name w:val="WW8Num2z1"/>
    <w:rsid w:val="00C16A18"/>
  </w:style>
  <w:style w:type="character" w:customStyle="1" w:styleId="WW8Num2z2">
    <w:name w:val="WW8Num2z2"/>
    <w:rsid w:val="00C16A18"/>
  </w:style>
  <w:style w:type="character" w:customStyle="1" w:styleId="WW8Num2z3">
    <w:name w:val="WW8Num2z3"/>
    <w:rsid w:val="00C16A18"/>
  </w:style>
  <w:style w:type="character" w:customStyle="1" w:styleId="WW8Num2z4">
    <w:name w:val="WW8Num2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2z5">
    <w:name w:val="WW8Num2z5"/>
    <w:rsid w:val="00C16A18"/>
  </w:style>
  <w:style w:type="character" w:customStyle="1" w:styleId="WW8Num2z6">
    <w:name w:val="WW8Num2z6"/>
    <w:rsid w:val="00C16A18"/>
  </w:style>
  <w:style w:type="character" w:customStyle="1" w:styleId="WW8Num2z7">
    <w:name w:val="WW8Num2z7"/>
    <w:rsid w:val="00C16A18"/>
  </w:style>
  <w:style w:type="character" w:customStyle="1" w:styleId="WW8Num2z8">
    <w:name w:val="WW8Num2z8"/>
    <w:rsid w:val="00C16A18"/>
  </w:style>
  <w:style w:type="character" w:customStyle="1" w:styleId="WW8Num3z0">
    <w:name w:val="WW8Num3z0"/>
    <w:rsid w:val="00C16A18"/>
    <w:rPr>
      <w:rFonts w:ascii="Wingdings" w:hAnsi="Wingdings" w:cs="Wingdings"/>
      <w:color w:val="0D0D0D"/>
    </w:rPr>
  </w:style>
  <w:style w:type="character" w:customStyle="1" w:styleId="WW8Num4z0">
    <w:name w:val="WW8Num4z0"/>
    <w:rsid w:val="00C16A18"/>
    <w:rPr>
      <w:rFonts w:eastAsia="Microsoft Sans Serif" w:cs="Microsoft Sans Serif"/>
      <w:color w:val="0D0D0D"/>
    </w:rPr>
  </w:style>
  <w:style w:type="character" w:customStyle="1" w:styleId="WW8Num5z0">
    <w:name w:val="WW8Num5z0"/>
    <w:rsid w:val="00C16A18"/>
    <w:rPr>
      <w:rFonts w:ascii="Wingdings" w:hAnsi="Wingdings" w:cs="Wingdings"/>
      <w:b/>
      <w:bCs/>
      <w:i/>
      <w:iCs/>
      <w:color w:val="0D0D0D"/>
    </w:rPr>
  </w:style>
  <w:style w:type="character" w:customStyle="1" w:styleId="WW8Num5z1">
    <w:name w:val="WW8Num5z1"/>
    <w:rsid w:val="00C16A18"/>
  </w:style>
  <w:style w:type="character" w:customStyle="1" w:styleId="WW8Num5z2">
    <w:name w:val="WW8Num5z2"/>
    <w:rsid w:val="00C16A18"/>
  </w:style>
  <w:style w:type="character" w:customStyle="1" w:styleId="WW8Num5z3">
    <w:name w:val="WW8Num5z3"/>
    <w:rsid w:val="00C16A18"/>
  </w:style>
  <w:style w:type="character" w:customStyle="1" w:styleId="WW8Num5z4">
    <w:name w:val="WW8Num5z4"/>
    <w:rsid w:val="00C16A18"/>
  </w:style>
  <w:style w:type="character" w:customStyle="1" w:styleId="WW8Num5z5">
    <w:name w:val="WW8Num5z5"/>
    <w:rsid w:val="00C16A18"/>
  </w:style>
  <w:style w:type="character" w:customStyle="1" w:styleId="WW8Num5z6">
    <w:name w:val="WW8Num5z6"/>
    <w:rsid w:val="00C16A18"/>
  </w:style>
  <w:style w:type="character" w:customStyle="1" w:styleId="WW8Num5z7">
    <w:name w:val="WW8Num5z7"/>
    <w:rsid w:val="00C16A18"/>
  </w:style>
  <w:style w:type="character" w:customStyle="1" w:styleId="WW8Num5z8">
    <w:name w:val="WW8Num5z8"/>
    <w:rsid w:val="00C16A18"/>
  </w:style>
  <w:style w:type="character" w:customStyle="1" w:styleId="WW8Num6z0">
    <w:name w:val="WW8Num6z0"/>
    <w:rsid w:val="00C16A18"/>
  </w:style>
  <w:style w:type="character" w:customStyle="1" w:styleId="WW8Num6z1">
    <w:name w:val="WW8Num6z1"/>
    <w:rsid w:val="00C16A18"/>
  </w:style>
  <w:style w:type="character" w:customStyle="1" w:styleId="WW8Num6z2">
    <w:name w:val="WW8Num6z2"/>
    <w:rsid w:val="00C16A18"/>
  </w:style>
  <w:style w:type="character" w:customStyle="1" w:styleId="WW8Num6z3">
    <w:name w:val="WW8Num6z3"/>
    <w:rsid w:val="00C16A18"/>
  </w:style>
  <w:style w:type="character" w:customStyle="1" w:styleId="WW8Num6z4">
    <w:name w:val="WW8Num6z4"/>
    <w:rsid w:val="00C16A18"/>
  </w:style>
  <w:style w:type="character" w:customStyle="1" w:styleId="WW8Num6z5">
    <w:name w:val="WW8Num6z5"/>
    <w:rsid w:val="00C16A18"/>
  </w:style>
  <w:style w:type="character" w:customStyle="1" w:styleId="WW8Num6z6">
    <w:name w:val="WW8Num6z6"/>
    <w:rsid w:val="00C16A18"/>
  </w:style>
  <w:style w:type="character" w:customStyle="1" w:styleId="WW8Num6z7">
    <w:name w:val="WW8Num6z7"/>
    <w:rsid w:val="00C16A18"/>
  </w:style>
  <w:style w:type="character" w:customStyle="1" w:styleId="WW8Num6z8">
    <w:name w:val="WW8Num6z8"/>
    <w:rsid w:val="00C16A18"/>
  </w:style>
  <w:style w:type="character" w:customStyle="1" w:styleId="WW8Num7z0">
    <w:name w:val="WW8Num7z0"/>
    <w:rsid w:val="00C16A18"/>
    <w:rPr>
      <w:b/>
      <w:color w:val="0D0D0D"/>
    </w:rPr>
  </w:style>
  <w:style w:type="character" w:customStyle="1" w:styleId="WW8Num7z1">
    <w:name w:val="WW8Num7z1"/>
    <w:rsid w:val="00C16A18"/>
  </w:style>
  <w:style w:type="character" w:customStyle="1" w:styleId="WW8Num7z2">
    <w:name w:val="WW8Num7z2"/>
    <w:rsid w:val="00C16A18"/>
  </w:style>
  <w:style w:type="character" w:customStyle="1" w:styleId="WW8Num7z3">
    <w:name w:val="WW8Num7z3"/>
    <w:rsid w:val="00C16A18"/>
  </w:style>
  <w:style w:type="character" w:customStyle="1" w:styleId="WW8Num7z4">
    <w:name w:val="WW8Num7z4"/>
    <w:rsid w:val="00C16A18"/>
  </w:style>
  <w:style w:type="character" w:customStyle="1" w:styleId="WW8Num7z5">
    <w:name w:val="WW8Num7z5"/>
    <w:rsid w:val="00C16A18"/>
  </w:style>
  <w:style w:type="character" w:customStyle="1" w:styleId="WW8Num7z6">
    <w:name w:val="WW8Num7z6"/>
    <w:rsid w:val="00C16A18"/>
  </w:style>
  <w:style w:type="character" w:customStyle="1" w:styleId="WW8Num7z7">
    <w:name w:val="WW8Num7z7"/>
    <w:rsid w:val="00C16A18"/>
  </w:style>
  <w:style w:type="character" w:customStyle="1" w:styleId="WW8Num7z8">
    <w:name w:val="WW8Num7z8"/>
    <w:rsid w:val="00C16A18"/>
  </w:style>
  <w:style w:type="character" w:customStyle="1" w:styleId="WW8Num8z0">
    <w:name w:val="WW8Num8z0"/>
    <w:rsid w:val="00C16A18"/>
    <w:rPr>
      <w:b/>
      <w:bCs/>
      <w:i/>
      <w:iCs/>
      <w:color w:val="0D0D0D"/>
    </w:rPr>
  </w:style>
  <w:style w:type="character" w:customStyle="1" w:styleId="WW8Num8z1">
    <w:name w:val="WW8Num8z1"/>
    <w:rsid w:val="00C16A18"/>
  </w:style>
  <w:style w:type="character" w:customStyle="1" w:styleId="WW8Num8z2">
    <w:name w:val="WW8Num8z2"/>
    <w:rsid w:val="00C16A18"/>
  </w:style>
  <w:style w:type="character" w:customStyle="1" w:styleId="WW8Num8z3">
    <w:name w:val="WW8Num8z3"/>
    <w:rsid w:val="00C16A18"/>
  </w:style>
  <w:style w:type="character" w:customStyle="1" w:styleId="WW8Num8z4">
    <w:name w:val="WW8Num8z4"/>
    <w:rsid w:val="00C16A18"/>
  </w:style>
  <w:style w:type="character" w:customStyle="1" w:styleId="WW8Num8z5">
    <w:name w:val="WW8Num8z5"/>
    <w:rsid w:val="00C16A18"/>
  </w:style>
  <w:style w:type="character" w:customStyle="1" w:styleId="WW8Num8z6">
    <w:name w:val="WW8Num8z6"/>
    <w:rsid w:val="00C16A18"/>
  </w:style>
  <w:style w:type="character" w:customStyle="1" w:styleId="WW8Num8z7">
    <w:name w:val="WW8Num8z7"/>
    <w:rsid w:val="00C16A18"/>
  </w:style>
  <w:style w:type="character" w:customStyle="1" w:styleId="WW8Num8z8">
    <w:name w:val="WW8Num8z8"/>
    <w:rsid w:val="00C16A18"/>
  </w:style>
  <w:style w:type="character" w:customStyle="1" w:styleId="WW8Num9z0">
    <w:name w:val="WW8Num9z0"/>
    <w:rsid w:val="00C16A18"/>
  </w:style>
  <w:style w:type="character" w:customStyle="1" w:styleId="WW8Num9z1">
    <w:name w:val="WW8Num9z1"/>
    <w:rsid w:val="00C16A18"/>
  </w:style>
  <w:style w:type="character" w:customStyle="1" w:styleId="WW8Num9z2">
    <w:name w:val="WW8Num9z2"/>
    <w:rsid w:val="00C16A18"/>
  </w:style>
  <w:style w:type="character" w:customStyle="1" w:styleId="WW8Num9z3">
    <w:name w:val="WW8Num9z3"/>
    <w:rsid w:val="00C16A18"/>
  </w:style>
  <w:style w:type="character" w:customStyle="1" w:styleId="WW8Num9z4">
    <w:name w:val="WW8Num9z4"/>
    <w:rsid w:val="00C16A18"/>
  </w:style>
  <w:style w:type="character" w:customStyle="1" w:styleId="WW8Num9z5">
    <w:name w:val="WW8Num9z5"/>
    <w:rsid w:val="00C16A18"/>
  </w:style>
  <w:style w:type="character" w:customStyle="1" w:styleId="WW8Num9z6">
    <w:name w:val="WW8Num9z6"/>
    <w:rsid w:val="00C16A18"/>
  </w:style>
  <w:style w:type="character" w:customStyle="1" w:styleId="WW8Num9z7">
    <w:name w:val="WW8Num9z7"/>
    <w:rsid w:val="00C16A18"/>
  </w:style>
  <w:style w:type="character" w:customStyle="1" w:styleId="WW8Num9z8">
    <w:name w:val="WW8Num9z8"/>
    <w:rsid w:val="00C16A18"/>
  </w:style>
  <w:style w:type="character" w:customStyle="1" w:styleId="WW8Num10z0">
    <w:name w:val="WW8Num10z0"/>
    <w:rsid w:val="00C16A18"/>
  </w:style>
  <w:style w:type="character" w:customStyle="1" w:styleId="WW8Num10z1">
    <w:name w:val="WW8Num10z1"/>
    <w:rsid w:val="00C16A18"/>
  </w:style>
  <w:style w:type="character" w:customStyle="1" w:styleId="WW8Num10z2">
    <w:name w:val="WW8Num10z2"/>
    <w:rsid w:val="00C16A18"/>
  </w:style>
  <w:style w:type="character" w:customStyle="1" w:styleId="WW8Num10z3">
    <w:name w:val="WW8Num10z3"/>
    <w:rsid w:val="00C16A18"/>
  </w:style>
  <w:style w:type="character" w:customStyle="1" w:styleId="WW8Num10z4">
    <w:name w:val="WW8Num10z4"/>
    <w:rsid w:val="00C16A18"/>
  </w:style>
  <w:style w:type="character" w:customStyle="1" w:styleId="WW8Num10z5">
    <w:name w:val="WW8Num10z5"/>
    <w:rsid w:val="00C16A18"/>
  </w:style>
  <w:style w:type="character" w:customStyle="1" w:styleId="WW8Num10z6">
    <w:name w:val="WW8Num10z6"/>
    <w:rsid w:val="00C16A18"/>
  </w:style>
  <w:style w:type="character" w:customStyle="1" w:styleId="WW8Num10z7">
    <w:name w:val="WW8Num10z7"/>
    <w:rsid w:val="00C16A18"/>
  </w:style>
  <w:style w:type="character" w:customStyle="1" w:styleId="WW8Num10z8">
    <w:name w:val="WW8Num10z8"/>
    <w:rsid w:val="00C16A18"/>
  </w:style>
  <w:style w:type="character" w:customStyle="1" w:styleId="WW8Num11z0">
    <w:name w:val="WW8Num11z0"/>
    <w:rsid w:val="00C16A18"/>
  </w:style>
  <w:style w:type="character" w:customStyle="1" w:styleId="WW8Num11z1">
    <w:name w:val="WW8Num11z1"/>
    <w:rsid w:val="00C16A18"/>
  </w:style>
  <w:style w:type="character" w:customStyle="1" w:styleId="WW8Num11z2">
    <w:name w:val="WW8Num11z2"/>
    <w:rsid w:val="00C16A18"/>
  </w:style>
  <w:style w:type="character" w:customStyle="1" w:styleId="WW8Num11z3">
    <w:name w:val="WW8Num11z3"/>
    <w:rsid w:val="00C16A18"/>
  </w:style>
  <w:style w:type="character" w:customStyle="1" w:styleId="WW8Num11z4">
    <w:name w:val="WW8Num11z4"/>
    <w:rsid w:val="00C16A18"/>
  </w:style>
  <w:style w:type="character" w:customStyle="1" w:styleId="WW8Num11z5">
    <w:name w:val="WW8Num11z5"/>
    <w:rsid w:val="00C16A18"/>
  </w:style>
  <w:style w:type="character" w:customStyle="1" w:styleId="WW8Num11z6">
    <w:name w:val="WW8Num11z6"/>
    <w:rsid w:val="00C16A18"/>
  </w:style>
  <w:style w:type="character" w:customStyle="1" w:styleId="WW8Num11z7">
    <w:name w:val="WW8Num11z7"/>
    <w:rsid w:val="00C16A18"/>
  </w:style>
  <w:style w:type="character" w:customStyle="1" w:styleId="WW8Num11z8">
    <w:name w:val="WW8Num11z8"/>
    <w:rsid w:val="00C16A18"/>
  </w:style>
  <w:style w:type="character" w:customStyle="1" w:styleId="WW8Num4z1">
    <w:name w:val="WW8Num4z1"/>
    <w:rsid w:val="00C16A18"/>
  </w:style>
  <w:style w:type="character" w:customStyle="1" w:styleId="WW8Num4z2">
    <w:name w:val="WW8Num4z2"/>
    <w:rsid w:val="00C16A18"/>
  </w:style>
  <w:style w:type="character" w:customStyle="1" w:styleId="WW8Num4z3">
    <w:name w:val="WW8Num4z3"/>
    <w:rsid w:val="00C16A18"/>
  </w:style>
  <w:style w:type="character" w:customStyle="1" w:styleId="WW8Num4z4">
    <w:name w:val="WW8Num4z4"/>
    <w:rsid w:val="00C16A18"/>
  </w:style>
  <w:style w:type="character" w:customStyle="1" w:styleId="WW8Num4z5">
    <w:name w:val="WW8Num4z5"/>
    <w:rsid w:val="00C16A18"/>
  </w:style>
  <w:style w:type="character" w:customStyle="1" w:styleId="WW8Num4z6">
    <w:name w:val="WW8Num4z6"/>
    <w:rsid w:val="00C16A18"/>
  </w:style>
  <w:style w:type="character" w:customStyle="1" w:styleId="WW8Num4z7">
    <w:name w:val="WW8Num4z7"/>
    <w:rsid w:val="00C16A18"/>
  </w:style>
  <w:style w:type="character" w:customStyle="1" w:styleId="WW8Num4z8">
    <w:name w:val="WW8Num4z8"/>
    <w:rsid w:val="00C16A18"/>
  </w:style>
  <w:style w:type="character" w:customStyle="1" w:styleId="Standardnpsmoodstavce">
    <w:name w:val="Standardní písmo odstavce"/>
    <w:rsid w:val="00C16A18"/>
  </w:style>
  <w:style w:type="character" w:customStyle="1" w:styleId="Standardnpsmoodstavce3">
    <w:name w:val="Standardní písmo odstavce3"/>
    <w:rsid w:val="00C16A18"/>
  </w:style>
  <w:style w:type="character" w:customStyle="1" w:styleId="Standardnpsmoodstavce2">
    <w:name w:val="Standardní písmo odstavce2"/>
    <w:rsid w:val="00C16A18"/>
  </w:style>
  <w:style w:type="character" w:customStyle="1" w:styleId="Absatz-Standardschriftart">
    <w:name w:val="Absatz-Standardschriftart"/>
    <w:rsid w:val="00C16A18"/>
  </w:style>
  <w:style w:type="character" w:customStyle="1" w:styleId="WW-Absatz-Standardschriftart">
    <w:name w:val="WW-Absatz-Standardschriftart"/>
    <w:rsid w:val="00C16A18"/>
  </w:style>
  <w:style w:type="character" w:customStyle="1" w:styleId="WW-Absatz-Standardschriftart1">
    <w:name w:val="WW-Absatz-Standardschriftart1"/>
    <w:rsid w:val="00C16A18"/>
  </w:style>
  <w:style w:type="character" w:customStyle="1" w:styleId="WW-Absatz-Standardschriftart11">
    <w:name w:val="WW-Absatz-Standardschriftart11"/>
    <w:rsid w:val="00C16A18"/>
  </w:style>
  <w:style w:type="character" w:customStyle="1" w:styleId="WW-Absatz-Standardschriftart111">
    <w:name w:val="WW-Absatz-Standardschriftart111"/>
    <w:rsid w:val="00C16A18"/>
  </w:style>
  <w:style w:type="character" w:customStyle="1" w:styleId="WW-Absatz-Standardschriftart1111">
    <w:name w:val="WW-Absatz-Standardschriftart1111"/>
    <w:rsid w:val="00C16A18"/>
  </w:style>
  <w:style w:type="character" w:customStyle="1" w:styleId="Standardnpsmoodstavce1">
    <w:name w:val="Standardní písmo odstavce1"/>
    <w:rsid w:val="00C16A18"/>
  </w:style>
  <w:style w:type="character" w:customStyle="1" w:styleId="WW-Absatz-Standardschriftart11111">
    <w:name w:val="WW-Absatz-Standardschriftart11111"/>
    <w:rsid w:val="00C16A18"/>
  </w:style>
  <w:style w:type="character" w:customStyle="1" w:styleId="WW-Absatz-Standardschriftart111111">
    <w:name w:val="WW-Absatz-Standardschriftart111111"/>
    <w:rsid w:val="00C16A18"/>
  </w:style>
  <w:style w:type="character" w:customStyle="1" w:styleId="WW-Absatz-Standardschriftart1111111">
    <w:name w:val="WW-Absatz-Standardschriftart1111111"/>
    <w:rsid w:val="00C16A18"/>
  </w:style>
  <w:style w:type="character" w:customStyle="1" w:styleId="WW-Absatz-Standardschriftart11111111">
    <w:name w:val="WW-Absatz-Standardschriftart11111111"/>
    <w:rsid w:val="00C16A18"/>
  </w:style>
  <w:style w:type="character" w:customStyle="1" w:styleId="WW-Absatz-Standardschriftart111111111">
    <w:name w:val="WW-Absatz-Standardschriftart111111111"/>
    <w:rsid w:val="00C16A18"/>
  </w:style>
  <w:style w:type="character" w:customStyle="1" w:styleId="WW8Num15z0">
    <w:name w:val="WW8Num15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5z4">
    <w:name w:val="WW8Num15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6z0">
    <w:name w:val="WW8Num16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6z4">
    <w:name w:val="WW8Num16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Predvolenpsmoodseku1">
    <w:name w:val="Predvolené písmo odseku1"/>
    <w:rsid w:val="00C16A18"/>
  </w:style>
  <w:style w:type="character" w:styleId="sloriadka">
    <w:name w:val="line number"/>
    <w:basedOn w:val="Predvolenpsmoodseku1"/>
    <w:rsid w:val="00C16A18"/>
  </w:style>
  <w:style w:type="character" w:styleId="slostrany">
    <w:name w:val="page number"/>
    <w:basedOn w:val="Predvolenpsmoodseku1"/>
    <w:rsid w:val="00C16A18"/>
  </w:style>
  <w:style w:type="character" w:styleId="DefinciaHTML">
    <w:name w:val="HTML Definition"/>
    <w:rsid w:val="00C16A18"/>
    <w:rPr>
      <w:i/>
      <w:iCs/>
    </w:rPr>
  </w:style>
  <w:style w:type="character" w:styleId="KlvesnicaHTML">
    <w:name w:val="HTML Keyboard"/>
    <w:rsid w:val="00C16A18"/>
    <w:rPr>
      <w:rFonts w:ascii="Courier New" w:hAnsi="Courier New" w:cs="Courier New"/>
      <w:sz w:val="20"/>
      <w:szCs w:val="20"/>
    </w:rPr>
  </w:style>
  <w:style w:type="character" w:styleId="KdHTML">
    <w:name w:val="HTML Code"/>
    <w:rsid w:val="00C16A18"/>
    <w:rPr>
      <w:rFonts w:ascii="Courier New" w:hAnsi="Courier New" w:cs="Courier New"/>
      <w:sz w:val="20"/>
      <w:szCs w:val="20"/>
    </w:rPr>
  </w:style>
  <w:style w:type="character" w:styleId="PsacstrojHTML">
    <w:name w:val="HTML Typewriter"/>
    <w:rsid w:val="00C16A18"/>
    <w:rPr>
      <w:rFonts w:ascii="Courier New" w:hAnsi="Courier New" w:cs="Courier New"/>
      <w:sz w:val="20"/>
      <w:szCs w:val="20"/>
    </w:rPr>
  </w:style>
  <w:style w:type="character" w:styleId="PouitHypertextovPrepojenie">
    <w:name w:val="FollowedHyperlink"/>
    <w:rsid w:val="00C16A18"/>
    <w:rPr>
      <w:color w:val="800080"/>
      <w:u w:val="single"/>
    </w:rPr>
  </w:style>
  <w:style w:type="character" w:styleId="PremennHTML">
    <w:name w:val="HTML Variable"/>
    <w:rsid w:val="00C16A18"/>
    <w:rPr>
      <w:i/>
      <w:iCs/>
    </w:rPr>
  </w:style>
  <w:style w:type="character" w:styleId="SkratkaHTML">
    <w:name w:val="HTML Acronym"/>
    <w:basedOn w:val="Predvolenpsmoodseku1"/>
    <w:rsid w:val="00C16A18"/>
  </w:style>
  <w:style w:type="character" w:styleId="UkkaHTML">
    <w:name w:val="HTML Sample"/>
    <w:rsid w:val="00C16A18"/>
    <w:rPr>
      <w:rFonts w:ascii="Courier New" w:hAnsi="Courier New" w:cs="Courier New"/>
    </w:rPr>
  </w:style>
  <w:style w:type="character" w:styleId="Vrazn">
    <w:name w:val="Strong"/>
    <w:qFormat/>
    <w:rsid w:val="00C16A18"/>
    <w:rPr>
      <w:rFonts w:ascii="Microsoft Sans Serif" w:hAnsi="Microsoft Sans Serif" w:cs="Microsoft Sans Serif"/>
      <w:b/>
      <w:bCs/>
      <w:color w:val="auto"/>
      <w:sz w:val="20"/>
      <w:szCs w:val="20"/>
      <w:u w:val="none"/>
    </w:rPr>
  </w:style>
  <w:style w:type="character" w:styleId="Hypertextovprepojenie">
    <w:name w:val="Hyperlink"/>
    <w:rsid w:val="00C16A18"/>
    <w:rPr>
      <w:color w:val="0000FF"/>
      <w:u w:val="single"/>
    </w:rPr>
  </w:style>
  <w:style w:type="character" w:customStyle="1" w:styleId="Symbolyproslovn">
    <w:name w:val="Symboly pro číslování"/>
    <w:rsid w:val="00C16A18"/>
  </w:style>
  <w:style w:type="character" w:customStyle="1" w:styleId="Symbolypreslovanie">
    <w:name w:val="Symboly pre číslovanie"/>
    <w:rsid w:val="00C16A18"/>
  </w:style>
  <w:style w:type="paragraph" w:customStyle="1" w:styleId="Nadpis">
    <w:name w:val="Nadpis"/>
    <w:basedOn w:val="Normlny"/>
    <w:next w:val="Zkladntext"/>
    <w:rsid w:val="00C16A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y"/>
    <w:rsid w:val="00C16A18"/>
    <w:pPr>
      <w:spacing w:after="120"/>
    </w:pPr>
  </w:style>
  <w:style w:type="paragraph" w:styleId="Zoznam">
    <w:name w:val="List"/>
    <w:basedOn w:val="Normlny"/>
    <w:rsid w:val="00C16A18"/>
    <w:pPr>
      <w:ind w:left="283" w:hanging="283"/>
    </w:pPr>
  </w:style>
  <w:style w:type="paragraph" w:styleId="Popis">
    <w:name w:val="caption"/>
    <w:basedOn w:val="Normlny"/>
    <w:next w:val="Normlny"/>
    <w:qFormat/>
    <w:rsid w:val="00C16A18"/>
    <w:pPr>
      <w:ind w:left="170"/>
    </w:pPr>
    <w:rPr>
      <w:bCs/>
      <w:sz w:val="16"/>
      <w:szCs w:val="16"/>
    </w:rPr>
  </w:style>
  <w:style w:type="paragraph" w:customStyle="1" w:styleId="Index">
    <w:name w:val="Index"/>
    <w:basedOn w:val="Normlny"/>
    <w:rsid w:val="00C16A18"/>
    <w:pPr>
      <w:suppressLineNumbers/>
    </w:pPr>
    <w:rPr>
      <w:rFonts w:cs="Tahoma"/>
    </w:rPr>
  </w:style>
  <w:style w:type="paragraph" w:customStyle="1" w:styleId="Popisok">
    <w:name w:val="Popisok"/>
    <w:basedOn w:val="Normlny"/>
    <w:rsid w:val="00C16A1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Popisek">
    <w:name w:val="Popisek"/>
    <w:basedOn w:val="Normlny"/>
    <w:rsid w:val="00C16A1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y"/>
    <w:rsid w:val="00C16A18"/>
    <w:pPr>
      <w:suppressLineNumbers/>
    </w:pPr>
    <w:rPr>
      <w:rFonts w:cs="Mangal"/>
    </w:rPr>
  </w:style>
  <w:style w:type="paragraph" w:styleId="Pta">
    <w:name w:val="footer"/>
    <w:basedOn w:val="Normlny"/>
    <w:rsid w:val="00C16A18"/>
    <w:pPr>
      <w:tabs>
        <w:tab w:val="center" w:pos="4536"/>
        <w:tab w:val="right" w:pos="9072"/>
      </w:tabs>
      <w:jc w:val="center"/>
    </w:pPr>
    <w:rPr>
      <w:i/>
      <w:sz w:val="14"/>
    </w:rPr>
  </w:style>
  <w:style w:type="paragraph" w:styleId="AdresaHTML">
    <w:name w:val="HTML Address"/>
    <w:basedOn w:val="Normlny"/>
    <w:rsid w:val="00C16A18"/>
    <w:rPr>
      <w:i/>
      <w:iCs/>
    </w:rPr>
  </w:style>
  <w:style w:type="paragraph" w:styleId="Hlavika">
    <w:name w:val="header"/>
    <w:basedOn w:val="Normlny"/>
    <w:rsid w:val="00C16A18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Nzev">
    <w:name w:val="Název"/>
    <w:basedOn w:val="Normlny"/>
    <w:next w:val="Podtitul"/>
    <w:rsid w:val="00C16A18"/>
    <w:pPr>
      <w:spacing w:after="120"/>
      <w:jc w:val="center"/>
    </w:pPr>
    <w:rPr>
      <w:rFonts w:ascii="Tahoma" w:hAnsi="Tahoma" w:cs="Arial"/>
      <w:b/>
      <w:bCs/>
      <w:smallCaps/>
      <w:kern w:val="1"/>
      <w:sz w:val="32"/>
      <w:szCs w:val="32"/>
    </w:rPr>
  </w:style>
  <w:style w:type="paragraph" w:styleId="Podtitul">
    <w:name w:val="Subtitle"/>
    <w:basedOn w:val="Normlny"/>
    <w:next w:val="Zkladntext"/>
    <w:qFormat/>
    <w:rsid w:val="00C16A18"/>
    <w:pPr>
      <w:spacing w:after="60"/>
      <w:jc w:val="center"/>
    </w:pPr>
    <w:rPr>
      <w:rFonts w:ascii="Arial" w:hAnsi="Arial" w:cs="Arial"/>
      <w:sz w:val="24"/>
    </w:rPr>
  </w:style>
  <w:style w:type="paragraph" w:styleId="Normlnywebov">
    <w:name w:val="Normal (Web)"/>
    <w:basedOn w:val="Normlny"/>
    <w:rsid w:val="00C16A18"/>
    <w:rPr>
      <w:rFonts w:ascii="Times New Roman" w:hAnsi="Times New Roman" w:cs="Times New Roman"/>
      <w:sz w:val="24"/>
    </w:rPr>
  </w:style>
  <w:style w:type="paragraph" w:customStyle="1" w:styleId="Oslovenie1">
    <w:name w:val="Oslovenie1"/>
    <w:basedOn w:val="Normlny"/>
    <w:next w:val="Normlny"/>
    <w:rsid w:val="00C16A18"/>
  </w:style>
  <w:style w:type="paragraph" w:styleId="Podpis">
    <w:name w:val="Signature"/>
    <w:basedOn w:val="Normlny"/>
    <w:rsid w:val="00C16A18"/>
    <w:pPr>
      <w:ind w:left="4252"/>
    </w:pPr>
  </w:style>
  <w:style w:type="paragraph" w:styleId="Podpise-mailu">
    <w:name w:val="E-mail Signature"/>
    <w:basedOn w:val="Normlny"/>
    <w:rsid w:val="00C16A18"/>
  </w:style>
  <w:style w:type="paragraph" w:customStyle="1" w:styleId="Pokraovaniezoznamu1">
    <w:name w:val="Pokračovanie zoznamu1"/>
    <w:basedOn w:val="Normlny"/>
    <w:rsid w:val="00C16A18"/>
    <w:pPr>
      <w:spacing w:after="120"/>
      <w:ind w:left="283"/>
    </w:pPr>
  </w:style>
  <w:style w:type="paragraph" w:styleId="Pokraovaniezoznamu2">
    <w:name w:val="List Continue 2"/>
    <w:basedOn w:val="Normlny"/>
    <w:rsid w:val="00C16A18"/>
    <w:pPr>
      <w:spacing w:after="120"/>
      <w:ind w:left="566"/>
    </w:pPr>
  </w:style>
  <w:style w:type="paragraph" w:styleId="Pokraovaniezoznamu3">
    <w:name w:val="List Continue 3"/>
    <w:basedOn w:val="Normlny"/>
    <w:rsid w:val="00C16A18"/>
    <w:pPr>
      <w:spacing w:after="120"/>
      <w:ind w:left="849"/>
    </w:pPr>
  </w:style>
  <w:style w:type="paragraph" w:styleId="Pokraovaniezoznamu4">
    <w:name w:val="List Continue 4"/>
    <w:basedOn w:val="Normlny"/>
    <w:rsid w:val="00C16A18"/>
    <w:pPr>
      <w:spacing w:after="120"/>
      <w:ind w:left="1132"/>
    </w:pPr>
  </w:style>
  <w:style w:type="paragraph" w:styleId="Pokraovaniezoznamu5">
    <w:name w:val="List Continue 5"/>
    <w:basedOn w:val="Normlny"/>
    <w:rsid w:val="00C16A18"/>
    <w:pPr>
      <w:spacing w:after="120"/>
      <w:ind w:left="1415"/>
    </w:pPr>
  </w:style>
  <w:style w:type="paragraph" w:styleId="PredformtovanHTML">
    <w:name w:val="HTML Preformatted"/>
    <w:basedOn w:val="Normlny"/>
    <w:rsid w:val="00C16A18"/>
    <w:rPr>
      <w:rFonts w:ascii="Courier New" w:hAnsi="Courier New" w:cs="Courier New"/>
      <w:szCs w:val="20"/>
    </w:rPr>
  </w:style>
  <w:style w:type="paragraph" w:styleId="Spiatonadresanaoblke">
    <w:name w:val="envelope return"/>
    <w:basedOn w:val="Normlny"/>
    <w:rsid w:val="00C16A18"/>
    <w:rPr>
      <w:rFonts w:ascii="Arial" w:hAnsi="Arial" w:cs="Arial"/>
      <w:szCs w:val="20"/>
    </w:rPr>
  </w:style>
  <w:style w:type="paragraph" w:styleId="Zoznamsodrkami2">
    <w:name w:val="List Bullet 2"/>
    <w:basedOn w:val="Normlny"/>
    <w:rsid w:val="00C16A18"/>
    <w:pPr>
      <w:spacing w:before="120" w:after="120" w:line="360" w:lineRule="auto"/>
      <w:ind w:left="4536" w:hanging="2268"/>
    </w:pPr>
    <w:rPr>
      <w:sz w:val="28"/>
      <w:szCs w:val="28"/>
    </w:rPr>
  </w:style>
  <w:style w:type="paragraph" w:styleId="Zoznamsodrkami3">
    <w:name w:val="List Bullet 3"/>
    <w:basedOn w:val="Normlny"/>
    <w:rsid w:val="00C16A18"/>
    <w:pPr>
      <w:ind w:left="849" w:hanging="283"/>
    </w:pPr>
  </w:style>
  <w:style w:type="paragraph" w:styleId="Zoznamsodrkami4">
    <w:name w:val="List Bullet 4"/>
    <w:basedOn w:val="Normlny"/>
    <w:rsid w:val="00C16A18"/>
    <w:pPr>
      <w:ind w:left="1132" w:hanging="283"/>
    </w:pPr>
  </w:style>
  <w:style w:type="paragraph" w:styleId="Zoznamsodrkami5">
    <w:name w:val="List Bullet 5"/>
    <w:basedOn w:val="Normlny"/>
    <w:rsid w:val="00C16A18"/>
    <w:pPr>
      <w:ind w:left="1415" w:hanging="283"/>
    </w:pPr>
  </w:style>
  <w:style w:type="paragraph" w:customStyle="1" w:styleId="Obyajntext1">
    <w:name w:val="Obyčajný text1"/>
    <w:basedOn w:val="Normlny"/>
    <w:rsid w:val="00C16A18"/>
    <w:pPr>
      <w:spacing w:before="120" w:after="120"/>
      <w:jc w:val="center"/>
    </w:pPr>
    <w:rPr>
      <w:rFonts w:ascii="Tahoma" w:hAnsi="Tahoma" w:cs="Courier New"/>
      <w:b/>
      <w:sz w:val="22"/>
      <w:szCs w:val="22"/>
    </w:rPr>
  </w:style>
  <w:style w:type="paragraph" w:customStyle="1" w:styleId="Zoznamsodrkami31">
    <w:name w:val="Zoznam s odrážkami 31"/>
    <w:basedOn w:val="Normlny"/>
    <w:rsid w:val="00C16A18"/>
    <w:pPr>
      <w:numPr>
        <w:numId w:val="3"/>
      </w:numPr>
      <w:spacing w:before="60" w:after="60"/>
    </w:pPr>
  </w:style>
  <w:style w:type="paragraph" w:customStyle="1" w:styleId="tlHoreJednoduchAutomatick075ptrkaiaryDole">
    <w:name w:val="Štýl Hore: (Jednoduché Automatická  075 pt Šírka čiary) Dole: ..."/>
    <w:basedOn w:val="Normlny"/>
    <w:next w:val="Normlnysozarkami1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/>
      <w:ind w:left="170"/>
    </w:pPr>
    <w:rPr>
      <w:b/>
      <w:sz w:val="28"/>
      <w:szCs w:val="20"/>
    </w:rPr>
  </w:style>
  <w:style w:type="paragraph" w:customStyle="1" w:styleId="Normlnysozarkami1">
    <w:name w:val="Normálny so zarážkami1"/>
    <w:basedOn w:val="Normlny"/>
    <w:rsid w:val="00C16A18"/>
    <w:pPr>
      <w:ind w:left="708"/>
    </w:pPr>
  </w:style>
  <w:style w:type="paragraph" w:customStyle="1" w:styleId="Zarkazkladnhotextu31">
    <w:name w:val="Zarážka základného textu 31"/>
    <w:basedOn w:val="Normlny"/>
    <w:rsid w:val="00C16A18"/>
    <w:pPr>
      <w:jc w:val="center"/>
    </w:pPr>
    <w:rPr>
      <w:sz w:val="14"/>
      <w:szCs w:val="14"/>
    </w:rPr>
  </w:style>
  <w:style w:type="paragraph" w:styleId="Zarkazkladnhotextu">
    <w:name w:val="Body Text Indent"/>
    <w:basedOn w:val="Zarkazkladnhotextu31"/>
    <w:next w:val="Normlny"/>
    <w:rsid w:val="00C16A18"/>
    <w:pPr>
      <w:spacing w:before="240"/>
      <w:ind w:left="284"/>
    </w:pPr>
    <w:rPr>
      <w:b/>
      <w:sz w:val="24"/>
      <w:szCs w:val="24"/>
    </w:rPr>
  </w:style>
  <w:style w:type="paragraph" w:customStyle="1" w:styleId="tlZarkazkladnhotextuVavo0cm">
    <w:name w:val="Štýl Zarážka základného textu + Vľavo:  0 cm"/>
    <w:basedOn w:val="Zarkazkladnhotextu"/>
    <w:rsid w:val="00C16A18"/>
    <w:pPr>
      <w:pBdr>
        <w:top w:val="single" w:sz="4" w:space="3" w:color="000000"/>
        <w:left w:val="none" w:sz="0" w:space="0" w:color="000000"/>
        <w:bottom w:val="single" w:sz="4" w:space="3" w:color="000000"/>
        <w:right w:val="none" w:sz="0" w:space="0" w:color="000000"/>
      </w:pBdr>
      <w:ind w:left="0"/>
    </w:pPr>
    <w:rPr>
      <w:szCs w:val="20"/>
    </w:rPr>
  </w:style>
  <w:style w:type="paragraph" w:customStyle="1" w:styleId="Zkladntext21">
    <w:name w:val="Základný text 21"/>
    <w:basedOn w:val="Normlny"/>
    <w:rsid w:val="00C16A18"/>
    <w:pPr>
      <w:spacing w:after="120" w:line="480" w:lineRule="auto"/>
    </w:pPr>
  </w:style>
  <w:style w:type="paragraph" w:customStyle="1" w:styleId="tlZkladntext2Vavo">
    <w:name w:val="Štýl Základný text 2 + Vľavo"/>
    <w:basedOn w:val="Zkladntext21"/>
    <w:rsid w:val="00C16A18"/>
    <w:pPr>
      <w:spacing w:after="0"/>
    </w:pPr>
    <w:rPr>
      <w:sz w:val="16"/>
      <w:szCs w:val="20"/>
    </w:rPr>
  </w:style>
  <w:style w:type="paragraph" w:styleId="Adresanaoblke">
    <w:name w:val="envelope address"/>
    <w:basedOn w:val="Normlny"/>
    <w:rsid w:val="00C16A18"/>
    <w:pPr>
      <w:ind w:left="2880"/>
    </w:pPr>
    <w:rPr>
      <w:rFonts w:ascii="Arial" w:hAnsi="Arial" w:cs="Arial"/>
      <w:sz w:val="24"/>
    </w:rPr>
  </w:style>
  <w:style w:type="paragraph" w:customStyle="1" w:styleId="slovanzoznam1">
    <w:name w:val="Číslovaný zoznam1"/>
    <w:basedOn w:val="Normlny"/>
    <w:rsid w:val="00C16A18"/>
    <w:pPr>
      <w:numPr>
        <w:numId w:val="4"/>
      </w:numPr>
    </w:pPr>
  </w:style>
  <w:style w:type="paragraph" w:customStyle="1" w:styleId="tlPtaHoreJednoduchAutomatick075ptrkaiary">
    <w:name w:val="Štýl Päta + Hore: (Jednoduché Automatická  075 pt Šírka čiary)...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tlPtaHoreJednoduchAutomatick075ptrkaiary1">
    <w:name w:val="Štýl Päta + Hore: (Jednoduché Automatická  075 pt Šírka čiary)...1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Normlnweb">
    <w:name w:val="Normální (web)"/>
    <w:basedOn w:val="Normlny"/>
    <w:rsid w:val="00C16A18"/>
    <w:pPr>
      <w:suppressAutoHyphens w:val="0"/>
      <w:spacing w:before="280" w:after="119"/>
      <w:ind w:left="0"/>
    </w:pPr>
    <w:rPr>
      <w:rFonts w:ascii="Times New Roman" w:hAnsi="Times New Roman" w:cs="Times New Roman"/>
      <w:sz w:val="24"/>
    </w:rPr>
  </w:style>
  <w:style w:type="paragraph" w:customStyle="1" w:styleId="Nadpis10">
    <w:name w:val="Nadpis 10"/>
    <w:basedOn w:val="Nadpis"/>
    <w:next w:val="Zkladntext"/>
    <w:rsid w:val="00C16A18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Obsahtabuky">
    <w:name w:val="Obsah tabuľky"/>
    <w:basedOn w:val="Normlny"/>
    <w:rsid w:val="00C16A18"/>
    <w:pPr>
      <w:suppressLineNumbers/>
    </w:pPr>
  </w:style>
  <w:style w:type="paragraph" w:customStyle="1" w:styleId="Seznamsodrkami3">
    <w:name w:val="Seznam s odrážkami 3"/>
    <w:basedOn w:val="Normlny"/>
    <w:rsid w:val="00C16A18"/>
    <w:pPr>
      <w:numPr>
        <w:numId w:val="5"/>
      </w:numPr>
      <w:spacing w:before="60" w:after="60"/>
      <w:ind w:left="924" w:hanging="357"/>
    </w:pPr>
  </w:style>
  <w:style w:type="paragraph" w:customStyle="1" w:styleId="Nadpistabuky">
    <w:name w:val="Nadpis tabuľky"/>
    <w:basedOn w:val="Obsahtabuky"/>
    <w:rsid w:val="00C16A18"/>
    <w:pPr>
      <w:jc w:val="center"/>
    </w:pPr>
    <w:rPr>
      <w:b/>
      <w:bCs/>
    </w:rPr>
  </w:style>
  <w:style w:type="paragraph" w:customStyle="1" w:styleId="Odsekzoznamu1">
    <w:name w:val="Odsek zoznamu1"/>
    <w:basedOn w:val="Normlny"/>
    <w:rsid w:val="000126CA"/>
    <w:pPr>
      <w:spacing w:after="200" w:line="276" w:lineRule="auto"/>
      <w:ind w:left="0"/>
    </w:pPr>
    <w:rPr>
      <w:rFonts w:ascii="Calibri" w:eastAsia="Arial Unicode MS" w:hAnsi="Calibri" w:cs="Calibri"/>
      <w:kern w:val="2"/>
      <w:sz w:val="22"/>
      <w:szCs w:val="22"/>
      <w:lang w:val="en-US"/>
    </w:rPr>
  </w:style>
  <w:style w:type="paragraph" w:customStyle="1" w:styleId="Odsekzoznamu2">
    <w:name w:val="Odsek zoznamu2"/>
    <w:basedOn w:val="Normlny"/>
    <w:rsid w:val="00FE25D4"/>
    <w:pPr>
      <w:spacing w:after="200" w:line="276" w:lineRule="auto"/>
      <w:ind w:left="0"/>
    </w:pPr>
    <w:rPr>
      <w:rFonts w:ascii="Calibri" w:eastAsia="Arial Unicode MS" w:hAnsi="Calibri" w:cs="font353"/>
      <w:kern w:val="2"/>
      <w:sz w:val="22"/>
      <w:szCs w:val="22"/>
      <w:lang w:val="en-US"/>
    </w:rPr>
  </w:style>
  <w:style w:type="paragraph" w:customStyle="1" w:styleId="a">
    <w:uiPriority w:val="22"/>
    <w:qFormat/>
    <w:rsid w:val="00517C52"/>
    <w:pPr>
      <w:suppressAutoHyphens/>
      <w:ind w:left="-180"/>
    </w:pPr>
    <w:rPr>
      <w:rFonts w:ascii="Microsoft Sans Serif" w:hAnsi="Microsoft Sans Serif" w:cs="Microsoft Sans Serif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51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form</vt:lpstr>
    </vt:vector>
  </TitlesOfParts>
  <Company>HP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</dc:title>
  <dc:creator>Miroslav Kocifaj</dc:creator>
  <cp:lastModifiedBy>Admin</cp:lastModifiedBy>
  <cp:revision>4</cp:revision>
  <cp:lastPrinted>2022-04-06T11:38:00Z</cp:lastPrinted>
  <dcterms:created xsi:type="dcterms:W3CDTF">2023-09-05T07:57:00Z</dcterms:created>
  <dcterms:modified xsi:type="dcterms:W3CDTF">2023-09-05T08:00:00Z</dcterms:modified>
</cp:coreProperties>
</file>