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34DD6" w14:textId="77777777" w:rsidR="006A207D" w:rsidRPr="006A207D" w:rsidRDefault="006A207D" w:rsidP="006A207D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14:paraId="103DCE08" w14:textId="69D59D05" w:rsidR="006A207D" w:rsidRPr="00D8350B" w:rsidRDefault="00324DE5" w:rsidP="006A207D">
      <w:pPr>
        <w:pStyle w:val="Zarkazkladnhotextu31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Sociálne poradenstvo</w:t>
      </w:r>
      <w:r w:rsidR="00D8350B" w:rsidRPr="00D8350B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 xml:space="preserve">  </w:t>
      </w:r>
    </w:p>
    <w:p w14:paraId="79F1DEF5" w14:textId="77777777" w:rsidR="00D8350B" w:rsidRPr="00D8350B" w:rsidRDefault="00D8350B" w:rsidP="006A207D">
      <w:pPr>
        <w:pStyle w:val="Zarkazkladnhotextu31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</w:p>
    <w:p w14:paraId="6D11D545" w14:textId="77777777" w:rsidR="00D8350B" w:rsidRP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  <w:r w:rsidRPr="00D8350B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 xml:space="preserve">CSS STRANÍK poskytuje základné sociálne poradenstvo, ktoré zahŕňa najmä informácie o odborných činnostiach, komunikácia s občanmi , ktorí potrebujú informácie o postupe umiestnenia seba, svojho príbuzného do zariadenia sociálnych služieb. </w:t>
      </w:r>
    </w:p>
    <w:p w14:paraId="7DD232DC" w14:textId="77777777" w:rsidR="00D8350B" w:rsidRP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602FA4F0" w14:textId="4DE07EB5" w:rsidR="00D8350B" w:rsidRP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  <w:r w:rsidRPr="00D8350B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>Sociálny pracovníci sú k dispozícií v pracovných dňoch od 07:00 – 14:</w:t>
      </w:r>
      <w:r w:rsidR="00EC7A0D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>0</w:t>
      </w:r>
      <w:r w:rsidRPr="00D8350B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>0 hod. na tel. kontaktoch 041 566 78 02 a 041 566 78 65.</w:t>
      </w:r>
    </w:p>
    <w:p w14:paraId="1296ADD3" w14:textId="77777777" w:rsidR="00D8350B" w:rsidRP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1ED7622E" w14:textId="77777777" w:rsid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  <w:r w:rsidRPr="00D8350B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>Pre lepšiu dostupnosť k sociálnemu poradenstvu pre pracujúcich občanov sú k dispozícií sociálny pracovníci každú stredu do 16:30 hod. na tel. kontaktoch , resp. si môžete dohodnúť osobné stretnutie.</w:t>
      </w:r>
    </w:p>
    <w:p w14:paraId="624A0966" w14:textId="2F49022D" w:rsid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30362B77" w14:textId="400EDBAA" w:rsidR="00D8350B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435086" wp14:editId="6ADFD832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4171950" cy="2420620"/>
            <wp:effectExtent l="0" t="0" r="0" b="0"/>
            <wp:wrapNone/>
            <wp:docPr id="196871323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78102" w14:textId="349335B1" w:rsid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247AD533" w14:textId="435DE85A" w:rsid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373B75A1" w14:textId="51F89C9F" w:rsid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3EDAA3F5" w14:textId="139B0A58" w:rsidR="00324DE5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3675F353" w14:textId="77777777" w:rsidR="00324DE5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58AB4CE6" w14:textId="4FEB744C" w:rsidR="00324DE5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4F84B878" w14:textId="77777777" w:rsidR="00324DE5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3C48E981" w14:textId="77777777" w:rsidR="00324DE5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3D71CC3E" w14:textId="6BF8C3EC" w:rsidR="00324DE5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3256173E" w14:textId="77777777" w:rsidR="00324DE5" w:rsidRDefault="00324DE5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</w:p>
    <w:p w14:paraId="00165553" w14:textId="1D7C588C" w:rsidR="00D8350B" w:rsidRDefault="00D8350B" w:rsidP="00324DE5">
      <w:pPr>
        <w:ind w:left="4776"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>Mgr. Jozef Bukový, MBA</w:t>
      </w:r>
    </w:p>
    <w:p w14:paraId="5B409788" w14:textId="11C96E6F" w:rsidR="00D8350B" w:rsidRPr="00D8350B" w:rsidRDefault="00D8350B" w:rsidP="00D8350B">
      <w:pPr>
        <w:ind w:firstLine="888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shd w:val="clear" w:color="auto" w:fill="FFFFFF"/>
        </w:rPr>
        <w:tab/>
        <w:t xml:space="preserve">   riaditeľ CSS STRANÍK</w:t>
      </w:r>
    </w:p>
    <w:p w14:paraId="57C9F971" w14:textId="77777777" w:rsidR="00D8350B" w:rsidRDefault="00D8350B" w:rsidP="00324DE5">
      <w:pPr>
        <w:pStyle w:val="Zarkazkladnhotextu31"/>
        <w:ind w:left="0"/>
        <w:jc w:val="left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</w:p>
    <w:p w14:paraId="2F5445BB" w14:textId="77777777" w:rsidR="00D8350B" w:rsidRDefault="00D8350B" w:rsidP="00324DE5">
      <w:pPr>
        <w:pStyle w:val="Zarkazkladnhotextu31"/>
        <w:ind w:left="0"/>
        <w:jc w:val="left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</w:p>
    <w:p w14:paraId="64F97072" w14:textId="77777777" w:rsidR="00D8350B" w:rsidRDefault="00D8350B" w:rsidP="00D8350B">
      <w:pPr>
        <w:pStyle w:val="Zarkazkladnhotextu31"/>
        <w:jc w:val="left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</w:p>
    <w:p w14:paraId="67FEBB01" w14:textId="77777777" w:rsidR="00D8350B" w:rsidRDefault="00D8350B" w:rsidP="00D8350B">
      <w:pPr>
        <w:pStyle w:val="Zarkazkladnhotextu31"/>
        <w:jc w:val="left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</w:p>
    <w:p w14:paraId="32372B57" w14:textId="41D16D17" w:rsidR="00D8350B" w:rsidRPr="00D8350B" w:rsidRDefault="00D8350B" w:rsidP="00D8350B">
      <w:pPr>
        <w:pStyle w:val="Zarkazkladnhotextu31"/>
        <w:jc w:val="left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Aktualizované k 31.07. 2023</w:t>
      </w:r>
    </w:p>
    <w:sectPr w:rsidR="00D8350B" w:rsidRPr="00D8350B" w:rsidSect="0039420E">
      <w:headerReference w:type="default" r:id="rId8"/>
      <w:footerReference w:type="default" r:id="rId9"/>
      <w:pgSz w:w="11906" w:h="16838"/>
      <w:pgMar w:top="170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42B3" w14:textId="77777777" w:rsidR="00AE3E06" w:rsidRDefault="00AE3E06">
      <w:r>
        <w:separator/>
      </w:r>
    </w:p>
  </w:endnote>
  <w:endnote w:type="continuationSeparator" w:id="0">
    <w:p w14:paraId="072C52F1" w14:textId="77777777" w:rsidR="00AE3E06" w:rsidRDefault="00A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61AA" w14:textId="77777777" w:rsidR="000B5BE6" w:rsidRDefault="000B5BE6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------------------------------------------------------------------------------------------------------------------------------------------------------------------------------------------------------------------</w:t>
    </w:r>
  </w:p>
  <w:p w14:paraId="7BC69C0F" w14:textId="77777777" w:rsidR="000B5BE6" w:rsidRDefault="000B5BE6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  IČO: 00647675                                                    Bankové spojenie: Štátna pokladnica    </w:t>
    </w:r>
  </w:p>
  <w:p w14:paraId="0D5DDB78" w14:textId="77777777" w:rsidR="000B5BE6" w:rsidRDefault="000B5BE6">
    <w:pPr>
      <w:pStyle w:val="Pta"/>
      <w:jc w:val="left"/>
    </w:pPr>
    <w:r>
      <w:rPr>
        <w:rFonts w:eastAsia="Microsoft Sans Serif"/>
      </w:rPr>
      <w:t xml:space="preserve">    </w:t>
    </w:r>
    <w:r>
      <w:t>fax: 0415667 821                                                                                         DIČ : 2020689286                                                č.ú.  7000485054/8180</w:t>
    </w:r>
  </w:p>
  <w:p w14:paraId="64B95359" w14:textId="77777777" w:rsidR="000B5BE6" w:rsidRDefault="000B5BE6">
    <w:pPr>
      <w:pStyle w:val="Pta"/>
    </w:pPr>
  </w:p>
  <w:p w14:paraId="34BF657C" w14:textId="77777777" w:rsidR="000B5BE6" w:rsidRDefault="000B5BE6">
    <w:pPr>
      <w:pStyle w:val="Pta"/>
    </w:pPr>
    <w:r>
      <w:t xml:space="preserve">Copyright © Centrum sociálnych služieb STRANÍK </w:t>
    </w:r>
  </w:p>
  <w:p w14:paraId="2DA50BF5" w14:textId="77777777" w:rsidR="000B5BE6" w:rsidRDefault="000B5BE6">
    <w:pPr>
      <w:pStyle w:val="Pta"/>
    </w:pPr>
    <w:r>
      <w:t xml:space="preserve">Strana </w:t>
    </w:r>
    <w:r w:rsidR="003B1F53">
      <w:fldChar w:fldCharType="begin"/>
    </w:r>
    <w:r>
      <w:instrText xml:space="preserve"> PAGE </w:instrText>
    </w:r>
    <w:r w:rsidR="003B1F53">
      <w:fldChar w:fldCharType="separate"/>
    </w:r>
    <w:r w:rsidR="00FE1422">
      <w:rPr>
        <w:noProof/>
      </w:rPr>
      <w:t>1</w:t>
    </w:r>
    <w:r w:rsidR="003B1F53">
      <w:fldChar w:fldCharType="end"/>
    </w:r>
    <w:r>
      <w:t xml:space="preserve"> z </w:t>
    </w:r>
    <w:fldSimple w:instr=" NUMPAGES \* ARABIC ">
      <w:r w:rsidR="00FE1422">
        <w:rPr>
          <w:noProof/>
        </w:rPr>
        <w:t>2</w:t>
      </w:r>
    </w:fldSimple>
  </w:p>
  <w:p w14:paraId="2FC87B8A" w14:textId="77777777" w:rsidR="000B5BE6" w:rsidRDefault="000B5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6213" w14:textId="77777777" w:rsidR="00AE3E06" w:rsidRDefault="00AE3E06">
      <w:r>
        <w:separator/>
      </w:r>
    </w:p>
  </w:footnote>
  <w:footnote w:type="continuationSeparator" w:id="0">
    <w:p w14:paraId="191EBF37" w14:textId="77777777" w:rsidR="00AE3E06" w:rsidRDefault="00AE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862" w14:textId="77777777" w:rsidR="003476E4" w:rsidRDefault="004422A8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26B7E3DF" wp14:editId="77ADA90A">
          <wp:simplePos x="0" y="0"/>
          <wp:positionH relativeFrom="column">
            <wp:posOffset>4436110</wp:posOffset>
          </wp:positionH>
          <wp:positionV relativeFrom="paragraph">
            <wp:posOffset>-97790</wp:posOffset>
          </wp:positionV>
          <wp:extent cx="1405255" cy="656590"/>
          <wp:effectExtent l="0" t="0" r="0" b="0"/>
          <wp:wrapThrough wrapText="bothSides">
            <wp:wrapPolygon edited="0">
              <wp:start x="0" y="0"/>
              <wp:lineTo x="0" y="20681"/>
              <wp:lineTo x="21376" y="20681"/>
              <wp:lineTo x="2137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6E4">
      <w:rPr>
        <w:rFonts w:ascii="Arial" w:eastAsia="Arial" w:hAnsi="Arial" w:cs="Arial"/>
        <w:b/>
        <w:bCs/>
        <w:noProof/>
        <w:lang w:eastAsia="sk-SK"/>
      </w:rPr>
      <w:drawing>
        <wp:anchor distT="0" distB="0" distL="114300" distR="114300" simplePos="0" relativeHeight="251656704" behindDoc="0" locked="0" layoutInCell="1" allowOverlap="1" wp14:anchorId="5C3AEC54" wp14:editId="5B892A8E">
          <wp:simplePos x="0" y="0"/>
          <wp:positionH relativeFrom="margin">
            <wp:posOffset>-80010</wp:posOffset>
          </wp:positionH>
          <wp:positionV relativeFrom="topMargin">
            <wp:posOffset>318135</wp:posOffset>
          </wp:positionV>
          <wp:extent cx="1905000" cy="714375"/>
          <wp:effectExtent l="0" t="0" r="0" b="952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6FDBB" w14:textId="37B21299" w:rsidR="000B5BE6" w:rsidRDefault="00F10BE1">
    <w:pPr>
      <w:pStyle w:val="Hlavika"/>
      <w:rPr>
        <w:lang w:eastAsia="sk-SK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8752" behindDoc="1" locked="0" layoutInCell="1" allowOverlap="1" wp14:anchorId="383273D6" wp14:editId="386C8EE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299835" cy="0"/>
              <wp:effectExtent l="19050" t="19050" r="5715" b="190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BBD48" id="Rovná spojnica 2" o:spid="_x0000_s1026" style="position:absolute;z-index:-25165772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bottom;mso-position-vertical-relative:top-margin-area;mso-width-percent:0;mso-height-percent:0;mso-width-relative:page;mso-height-relative:page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" strokecolor="silver" strokeweight=".44mm">
              <v:stroke joinstyle="miter" endcap="square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 w15:restartNumberingAfterBreak="0">
    <w:nsid w:val="00000008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abstractNum w:abstractNumId="6" w15:restartNumberingAfterBreak="0">
    <w:nsid w:val="08432A6F"/>
    <w:multiLevelType w:val="hybridMultilevel"/>
    <w:tmpl w:val="5740A044"/>
    <w:lvl w:ilvl="0" w:tplc="B1C694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92B9A"/>
    <w:multiLevelType w:val="hybridMultilevel"/>
    <w:tmpl w:val="7F3A65DA"/>
    <w:lvl w:ilvl="0" w:tplc="CED2D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562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abstractNum w:abstractNumId="9" w15:restartNumberingAfterBreak="0">
    <w:nsid w:val="27BC0C14"/>
    <w:multiLevelType w:val="hybridMultilevel"/>
    <w:tmpl w:val="5D562250"/>
    <w:lvl w:ilvl="0" w:tplc="160890C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78AF"/>
    <w:multiLevelType w:val="hybridMultilevel"/>
    <w:tmpl w:val="81AC47AA"/>
    <w:lvl w:ilvl="0" w:tplc="09F68B46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67AA"/>
    <w:multiLevelType w:val="hybridMultilevel"/>
    <w:tmpl w:val="C9F67914"/>
    <w:lvl w:ilvl="0" w:tplc="C1F0BE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D5B77"/>
    <w:multiLevelType w:val="hybridMultilevel"/>
    <w:tmpl w:val="F82AE7B2"/>
    <w:lvl w:ilvl="0" w:tplc="D9A651FE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CD444E6"/>
    <w:multiLevelType w:val="hybridMultilevel"/>
    <w:tmpl w:val="F43C652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7B53B8C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num w:numId="1" w16cid:durableId="1047410903">
    <w:abstractNumId w:val="0"/>
  </w:num>
  <w:num w:numId="2" w16cid:durableId="282808047">
    <w:abstractNumId w:val="1"/>
  </w:num>
  <w:num w:numId="3" w16cid:durableId="1870292303">
    <w:abstractNumId w:val="2"/>
  </w:num>
  <w:num w:numId="4" w16cid:durableId="535699350">
    <w:abstractNumId w:val="3"/>
  </w:num>
  <w:num w:numId="5" w16cid:durableId="1677338386">
    <w:abstractNumId w:val="4"/>
  </w:num>
  <w:num w:numId="6" w16cid:durableId="495150413">
    <w:abstractNumId w:val="11"/>
  </w:num>
  <w:num w:numId="7" w16cid:durableId="1640065030">
    <w:abstractNumId w:val="12"/>
  </w:num>
  <w:num w:numId="8" w16cid:durableId="933516655">
    <w:abstractNumId w:val="9"/>
  </w:num>
  <w:num w:numId="9" w16cid:durableId="1818957688">
    <w:abstractNumId w:val="6"/>
  </w:num>
  <w:num w:numId="10" w16cid:durableId="943809041">
    <w:abstractNumId w:val="10"/>
  </w:num>
  <w:num w:numId="11" w16cid:durableId="747002540">
    <w:abstractNumId w:val="5"/>
  </w:num>
  <w:num w:numId="12" w16cid:durableId="235088764">
    <w:abstractNumId w:val="13"/>
  </w:num>
  <w:num w:numId="13" w16cid:durableId="812913297">
    <w:abstractNumId w:val="14"/>
  </w:num>
  <w:num w:numId="14" w16cid:durableId="305821970">
    <w:abstractNumId w:val="15"/>
  </w:num>
  <w:num w:numId="15" w16cid:durableId="81219215">
    <w:abstractNumId w:val="8"/>
  </w:num>
  <w:num w:numId="16" w16cid:durableId="1010138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7"/>
    <w:rsid w:val="00002BC5"/>
    <w:rsid w:val="00024EB5"/>
    <w:rsid w:val="00037C28"/>
    <w:rsid w:val="0004190E"/>
    <w:rsid w:val="00042BA7"/>
    <w:rsid w:val="000442FE"/>
    <w:rsid w:val="0008087A"/>
    <w:rsid w:val="000B555D"/>
    <w:rsid w:val="000B5BE6"/>
    <w:rsid w:val="000C03E8"/>
    <w:rsid w:val="000C74D9"/>
    <w:rsid w:val="000D513B"/>
    <w:rsid w:val="000D63BF"/>
    <w:rsid w:val="000E26D5"/>
    <w:rsid w:val="000F36B1"/>
    <w:rsid w:val="000F4D60"/>
    <w:rsid w:val="001027C7"/>
    <w:rsid w:val="00107719"/>
    <w:rsid w:val="001304C2"/>
    <w:rsid w:val="00135EDF"/>
    <w:rsid w:val="001560CF"/>
    <w:rsid w:val="00164E28"/>
    <w:rsid w:val="00171FCA"/>
    <w:rsid w:val="00175418"/>
    <w:rsid w:val="00177263"/>
    <w:rsid w:val="0019197D"/>
    <w:rsid w:val="001A1E4C"/>
    <w:rsid w:val="001A6514"/>
    <w:rsid w:val="001C38AA"/>
    <w:rsid w:val="001D1317"/>
    <w:rsid w:val="001E18A2"/>
    <w:rsid w:val="001E2843"/>
    <w:rsid w:val="001F28EC"/>
    <w:rsid w:val="00202544"/>
    <w:rsid w:val="00203E48"/>
    <w:rsid w:val="0020586A"/>
    <w:rsid w:val="002108A2"/>
    <w:rsid w:val="00213DFE"/>
    <w:rsid w:val="0021632C"/>
    <w:rsid w:val="00223E90"/>
    <w:rsid w:val="0023550D"/>
    <w:rsid w:val="0023698B"/>
    <w:rsid w:val="00245E50"/>
    <w:rsid w:val="00247E3A"/>
    <w:rsid w:val="0026296C"/>
    <w:rsid w:val="00271B9F"/>
    <w:rsid w:val="00292F66"/>
    <w:rsid w:val="0029739F"/>
    <w:rsid w:val="002A666C"/>
    <w:rsid w:val="002B05FD"/>
    <w:rsid w:val="002E4BDB"/>
    <w:rsid w:val="002E5B9A"/>
    <w:rsid w:val="00324DE5"/>
    <w:rsid w:val="00326505"/>
    <w:rsid w:val="00326BCC"/>
    <w:rsid w:val="00330400"/>
    <w:rsid w:val="0033254B"/>
    <w:rsid w:val="003476E4"/>
    <w:rsid w:val="00371BCE"/>
    <w:rsid w:val="0039420E"/>
    <w:rsid w:val="003A6EEB"/>
    <w:rsid w:val="003B1ED8"/>
    <w:rsid w:val="003B1F53"/>
    <w:rsid w:val="003C0A61"/>
    <w:rsid w:val="003D276E"/>
    <w:rsid w:val="003D6F5A"/>
    <w:rsid w:val="003E5381"/>
    <w:rsid w:val="003E70DF"/>
    <w:rsid w:val="0040370E"/>
    <w:rsid w:val="00403780"/>
    <w:rsid w:val="00424828"/>
    <w:rsid w:val="00424E0F"/>
    <w:rsid w:val="0042634F"/>
    <w:rsid w:val="0043106D"/>
    <w:rsid w:val="004422A8"/>
    <w:rsid w:val="00444E33"/>
    <w:rsid w:val="00444FBE"/>
    <w:rsid w:val="00445480"/>
    <w:rsid w:val="00452BCB"/>
    <w:rsid w:val="00453346"/>
    <w:rsid w:val="00463FBE"/>
    <w:rsid w:val="004826E9"/>
    <w:rsid w:val="004853A4"/>
    <w:rsid w:val="00485C12"/>
    <w:rsid w:val="0049316B"/>
    <w:rsid w:val="00493AE1"/>
    <w:rsid w:val="004979B1"/>
    <w:rsid w:val="004B09B0"/>
    <w:rsid w:val="004B7363"/>
    <w:rsid w:val="005067D6"/>
    <w:rsid w:val="00506BA4"/>
    <w:rsid w:val="00510B04"/>
    <w:rsid w:val="00522877"/>
    <w:rsid w:val="00554205"/>
    <w:rsid w:val="00557F13"/>
    <w:rsid w:val="0056746F"/>
    <w:rsid w:val="00596D55"/>
    <w:rsid w:val="00596E37"/>
    <w:rsid w:val="005A25DA"/>
    <w:rsid w:val="005A3BCE"/>
    <w:rsid w:val="005C7CBD"/>
    <w:rsid w:val="005D5FE2"/>
    <w:rsid w:val="005E325C"/>
    <w:rsid w:val="005E456D"/>
    <w:rsid w:val="00612531"/>
    <w:rsid w:val="00645EED"/>
    <w:rsid w:val="006500E5"/>
    <w:rsid w:val="00662647"/>
    <w:rsid w:val="006735D5"/>
    <w:rsid w:val="00674F4A"/>
    <w:rsid w:val="0068229A"/>
    <w:rsid w:val="00693FDF"/>
    <w:rsid w:val="006970F9"/>
    <w:rsid w:val="006A1726"/>
    <w:rsid w:val="006A207D"/>
    <w:rsid w:val="006A2318"/>
    <w:rsid w:val="006C05E8"/>
    <w:rsid w:val="006E0DD6"/>
    <w:rsid w:val="006E27DB"/>
    <w:rsid w:val="006E2ABD"/>
    <w:rsid w:val="006E4BD3"/>
    <w:rsid w:val="006F4175"/>
    <w:rsid w:val="00742877"/>
    <w:rsid w:val="00746458"/>
    <w:rsid w:val="00751D70"/>
    <w:rsid w:val="00762F80"/>
    <w:rsid w:val="007664F8"/>
    <w:rsid w:val="00773939"/>
    <w:rsid w:val="007853FB"/>
    <w:rsid w:val="00797EB6"/>
    <w:rsid w:val="007A7600"/>
    <w:rsid w:val="0081733A"/>
    <w:rsid w:val="0081759B"/>
    <w:rsid w:val="0082527F"/>
    <w:rsid w:val="00827336"/>
    <w:rsid w:val="00827694"/>
    <w:rsid w:val="00830A46"/>
    <w:rsid w:val="00850DEA"/>
    <w:rsid w:val="00852B1C"/>
    <w:rsid w:val="00861722"/>
    <w:rsid w:val="008659B7"/>
    <w:rsid w:val="00883293"/>
    <w:rsid w:val="008841EE"/>
    <w:rsid w:val="00891342"/>
    <w:rsid w:val="00893EF4"/>
    <w:rsid w:val="008A3999"/>
    <w:rsid w:val="008A66B1"/>
    <w:rsid w:val="008B4EFD"/>
    <w:rsid w:val="008B6775"/>
    <w:rsid w:val="008C7374"/>
    <w:rsid w:val="008E0158"/>
    <w:rsid w:val="008E79FC"/>
    <w:rsid w:val="00901DF3"/>
    <w:rsid w:val="0092360E"/>
    <w:rsid w:val="00934A27"/>
    <w:rsid w:val="00934BF1"/>
    <w:rsid w:val="009357BA"/>
    <w:rsid w:val="00941747"/>
    <w:rsid w:val="0095199B"/>
    <w:rsid w:val="00953E4B"/>
    <w:rsid w:val="00962993"/>
    <w:rsid w:val="00971BA3"/>
    <w:rsid w:val="0097590F"/>
    <w:rsid w:val="00976F8E"/>
    <w:rsid w:val="00985070"/>
    <w:rsid w:val="009927B6"/>
    <w:rsid w:val="00993B72"/>
    <w:rsid w:val="00997F05"/>
    <w:rsid w:val="009B1969"/>
    <w:rsid w:val="009E58F6"/>
    <w:rsid w:val="009F5388"/>
    <w:rsid w:val="00A070BE"/>
    <w:rsid w:val="00A17A4B"/>
    <w:rsid w:val="00A25784"/>
    <w:rsid w:val="00A25C16"/>
    <w:rsid w:val="00A77197"/>
    <w:rsid w:val="00A80BB8"/>
    <w:rsid w:val="00A83D9F"/>
    <w:rsid w:val="00A83DE9"/>
    <w:rsid w:val="00AB3EA5"/>
    <w:rsid w:val="00AC3231"/>
    <w:rsid w:val="00AC70E4"/>
    <w:rsid w:val="00AD626A"/>
    <w:rsid w:val="00AE3E06"/>
    <w:rsid w:val="00B277C9"/>
    <w:rsid w:val="00B3155B"/>
    <w:rsid w:val="00B32D0F"/>
    <w:rsid w:val="00B55573"/>
    <w:rsid w:val="00B559A4"/>
    <w:rsid w:val="00B55CD8"/>
    <w:rsid w:val="00B564A2"/>
    <w:rsid w:val="00B669ED"/>
    <w:rsid w:val="00B66D98"/>
    <w:rsid w:val="00B7395D"/>
    <w:rsid w:val="00B810CE"/>
    <w:rsid w:val="00BB4A7F"/>
    <w:rsid w:val="00BC0FCA"/>
    <w:rsid w:val="00BD5701"/>
    <w:rsid w:val="00BE14E1"/>
    <w:rsid w:val="00BE6EEB"/>
    <w:rsid w:val="00BF1CFA"/>
    <w:rsid w:val="00BF6C92"/>
    <w:rsid w:val="00C01BDB"/>
    <w:rsid w:val="00C043D5"/>
    <w:rsid w:val="00C05424"/>
    <w:rsid w:val="00C15007"/>
    <w:rsid w:val="00C16A18"/>
    <w:rsid w:val="00C267EE"/>
    <w:rsid w:val="00C323ED"/>
    <w:rsid w:val="00C32DB7"/>
    <w:rsid w:val="00C55155"/>
    <w:rsid w:val="00C66B48"/>
    <w:rsid w:val="00C73992"/>
    <w:rsid w:val="00C85A9E"/>
    <w:rsid w:val="00CA1AE2"/>
    <w:rsid w:val="00CC008C"/>
    <w:rsid w:val="00CC6E3E"/>
    <w:rsid w:val="00CE0148"/>
    <w:rsid w:val="00CE2F7F"/>
    <w:rsid w:val="00CE5830"/>
    <w:rsid w:val="00CF55B9"/>
    <w:rsid w:val="00CF5F9E"/>
    <w:rsid w:val="00D8350B"/>
    <w:rsid w:val="00D918CE"/>
    <w:rsid w:val="00DA5C3E"/>
    <w:rsid w:val="00DC3F15"/>
    <w:rsid w:val="00DC4370"/>
    <w:rsid w:val="00DE5629"/>
    <w:rsid w:val="00E007B4"/>
    <w:rsid w:val="00E00CD1"/>
    <w:rsid w:val="00E356AA"/>
    <w:rsid w:val="00E45A67"/>
    <w:rsid w:val="00E45FC9"/>
    <w:rsid w:val="00E519C2"/>
    <w:rsid w:val="00E822F2"/>
    <w:rsid w:val="00E92957"/>
    <w:rsid w:val="00EB2355"/>
    <w:rsid w:val="00EB498D"/>
    <w:rsid w:val="00EC6E6B"/>
    <w:rsid w:val="00EC7A0D"/>
    <w:rsid w:val="00ED6A92"/>
    <w:rsid w:val="00F008EE"/>
    <w:rsid w:val="00F009BF"/>
    <w:rsid w:val="00F10BE1"/>
    <w:rsid w:val="00F112BC"/>
    <w:rsid w:val="00F153D8"/>
    <w:rsid w:val="00F24DEB"/>
    <w:rsid w:val="00F474E7"/>
    <w:rsid w:val="00F47F1C"/>
    <w:rsid w:val="00F53FFB"/>
    <w:rsid w:val="00F85C48"/>
    <w:rsid w:val="00F91297"/>
    <w:rsid w:val="00F96F89"/>
    <w:rsid w:val="00FB293A"/>
    <w:rsid w:val="00FB4F38"/>
    <w:rsid w:val="00FD0745"/>
    <w:rsid w:val="00FD370D"/>
    <w:rsid w:val="00FE1422"/>
    <w:rsid w:val="00FE4BC5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5BAC83"/>
  <w15:docId w15:val="{2264842C-3F01-4E44-8A04-6F99631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Vrazn">
    <w:name w:val="Strong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0D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Miroslav Kocifaj</cp:lastModifiedBy>
  <cp:revision>3</cp:revision>
  <cp:lastPrinted>2023-01-30T06:28:00Z</cp:lastPrinted>
  <dcterms:created xsi:type="dcterms:W3CDTF">2023-08-07T04:17:00Z</dcterms:created>
  <dcterms:modified xsi:type="dcterms:W3CDTF">2023-08-09T12:57:00Z</dcterms:modified>
</cp:coreProperties>
</file>